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0F2B" w:rsidRPr="00154023" w:rsidRDefault="00F00F2B" w:rsidP="00154023">
      <w:pPr>
        <w:ind w:firstLine="709"/>
        <w:jc w:val="center"/>
        <w:rPr>
          <w:rFonts w:cs="Arial"/>
        </w:rPr>
      </w:pPr>
      <w:bookmarkStart w:id="0" w:name="_GoBack"/>
      <w:bookmarkEnd w:id="0"/>
    </w:p>
    <w:p w:rsidR="00154023" w:rsidRPr="00432B97" w:rsidRDefault="00393398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 xml:space="preserve">АДМИНИСТАРЦИЯ </w:t>
      </w:r>
    </w:p>
    <w:p w:rsidR="00393398" w:rsidRPr="00154023" w:rsidRDefault="00757A65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ЛИЗИНОВ</w:t>
      </w:r>
      <w:r w:rsidR="00393398" w:rsidRPr="00154023">
        <w:rPr>
          <w:rFonts w:cs="Arial"/>
        </w:rPr>
        <w:t>СКОГО СЕЛЬСКОГО ПОСЕЛЕНИЯ</w:t>
      </w:r>
    </w:p>
    <w:p w:rsidR="00393398" w:rsidRPr="00154023" w:rsidRDefault="00393398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РОССОШАНСКОГО МУНИЦИПАЛЬНОГ РАЙОНА</w:t>
      </w:r>
    </w:p>
    <w:p w:rsidR="00154023" w:rsidRDefault="00393398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ВОРОНЕЖСКОЙ ОБЛАСТИ</w:t>
      </w:r>
    </w:p>
    <w:p w:rsidR="00393398" w:rsidRPr="00154023" w:rsidRDefault="00393398" w:rsidP="00154023">
      <w:pPr>
        <w:pStyle w:val="1"/>
        <w:ind w:firstLine="709"/>
        <w:rPr>
          <w:b w:val="0"/>
          <w:sz w:val="24"/>
          <w:szCs w:val="24"/>
        </w:rPr>
      </w:pPr>
      <w:r w:rsidRPr="00154023">
        <w:rPr>
          <w:b w:val="0"/>
          <w:sz w:val="24"/>
          <w:szCs w:val="24"/>
        </w:rPr>
        <w:t>ПОСТАНОВЛЕНИЕ</w:t>
      </w:r>
    </w:p>
    <w:p w:rsidR="005E0636" w:rsidRPr="00154023" w:rsidRDefault="005E0636" w:rsidP="00154023">
      <w:pPr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154023">
        <w:rPr>
          <w:rFonts w:cs="Arial"/>
          <w:spacing w:val="-14"/>
        </w:rPr>
        <w:t>от</w:t>
      </w:r>
      <w:r w:rsidR="00154023">
        <w:rPr>
          <w:rFonts w:cs="Arial"/>
          <w:spacing w:val="-14"/>
        </w:rPr>
        <w:t xml:space="preserve"> </w:t>
      </w:r>
      <w:r w:rsidR="00F75490">
        <w:rPr>
          <w:rFonts w:cs="Arial"/>
          <w:spacing w:val="-14"/>
          <w:lang w:val="en-US"/>
        </w:rPr>
        <w:t>20</w:t>
      </w:r>
      <w:r w:rsidR="0020183C">
        <w:rPr>
          <w:rFonts w:cs="Arial"/>
          <w:spacing w:val="-14"/>
        </w:rPr>
        <w:t>.</w:t>
      </w:r>
      <w:r w:rsidRPr="00154023">
        <w:rPr>
          <w:rFonts w:cs="Arial"/>
          <w:spacing w:val="-14"/>
        </w:rPr>
        <w:t>0</w:t>
      </w:r>
      <w:r w:rsidR="0020183C">
        <w:rPr>
          <w:rFonts w:cs="Arial"/>
          <w:spacing w:val="-14"/>
        </w:rPr>
        <w:t>2</w:t>
      </w:r>
      <w:r w:rsidRPr="00154023">
        <w:rPr>
          <w:rFonts w:cs="Arial"/>
          <w:spacing w:val="-14"/>
        </w:rPr>
        <w:t>.201</w:t>
      </w:r>
      <w:r w:rsidR="0020183C">
        <w:rPr>
          <w:rFonts w:cs="Arial"/>
          <w:spacing w:val="-14"/>
        </w:rPr>
        <w:t>8</w:t>
      </w:r>
      <w:r w:rsidRPr="00154023">
        <w:rPr>
          <w:rFonts w:cs="Arial"/>
          <w:spacing w:val="-14"/>
        </w:rPr>
        <w:t xml:space="preserve"> года</w:t>
      </w:r>
      <w:r w:rsidR="00154023">
        <w:rPr>
          <w:rFonts w:cs="Arial"/>
          <w:spacing w:val="-14"/>
        </w:rPr>
        <w:t xml:space="preserve"> </w:t>
      </w:r>
      <w:r w:rsidRPr="00154023">
        <w:rPr>
          <w:rFonts w:cs="Arial"/>
        </w:rPr>
        <w:t xml:space="preserve">№ </w:t>
      </w:r>
      <w:r w:rsidR="0020183C">
        <w:rPr>
          <w:rFonts w:cs="Arial"/>
        </w:rPr>
        <w:t>14</w:t>
      </w:r>
      <w:r w:rsidR="00154023">
        <w:rPr>
          <w:rFonts w:cs="Arial"/>
        </w:rPr>
        <w:t xml:space="preserve"> </w:t>
      </w:r>
    </w:p>
    <w:p w:rsidR="00154023" w:rsidRPr="00154023" w:rsidRDefault="00154023" w:rsidP="00154023">
      <w:pPr>
        <w:ind w:firstLine="709"/>
        <w:rPr>
          <w:rFonts w:cs="Arial"/>
          <w:spacing w:val="-9"/>
        </w:rPr>
      </w:pPr>
      <w:r>
        <w:rPr>
          <w:rFonts w:cs="Arial"/>
          <w:spacing w:val="-9"/>
        </w:rPr>
        <w:t xml:space="preserve"> с. Лизиновка</w:t>
      </w:r>
    </w:p>
    <w:p w:rsidR="00154023" w:rsidRPr="00432B97" w:rsidRDefault="005E0636" w:rsidP="00432B97">
      <w:pPr>
        <w:pStyle w:val="Title"/>
      </w:pPr>
      <w:r w:rsidRPr="00154023">
        <w:t>О внесении изменений в постановление</w:t>
      </w:r>
      <w:r w:rsidR="00432B97" w:rsidRPr="00432B97">
        <w:t xml:space="preserve"> </w:t>
      </w:r>
      <w:r w:rsidRPr="00154023">
        <w:t>администрации Лизиновского сельского</w:t>
      </w:r>
      <w:r w:rsidR="00432B97" w:rsidRPr="00432B97">
        <w:t xml:space="preserve"> </w:t>
      </w:r>
      <w:r w:rsidRPr="00154023">
        <w:t>поселения от 05.08.2014г. № 71</w:t>
      </w:r>
      <w:r w:rsidR="00432B97" w:rsidRPr="00432B97">
        <w:t xml:space="preserve"> </w:t>
      </w:r>
      <w:r w:rsidR="00432B97">
        <w:t>«Об утверждении муниципальной программы Лизиновского сельского поселения</w:t>
      </w:r>
      <w:r w:rsidRPr="00154023">
        <w:t xml:space="preserve"> «Энергосбережение и повышение энергетической эффективности в Лизиновском </w:t>
      </w:r>
      <w:r w:rsidR="00884E87" w:rsidRPr="00154023">
        <w:t>сельском поселении</w:t>
      </w:r>
      <w:r w:rsidR="00432B97" w:rsidRPr="00432B97">
        <w:t xml:space="preserve"> </w:t>
      </w:r>
      <w:r w:rsidR="00432B97">
        <w:t>Россошанского муниципального</w:t>
      </w:r>
      <w:r w:rsidR="00432B97" w:rsidRPr="00432B97">
        <w:t xml:space="preserve"> </w:t>
      </w:r>
      <w:r w:rsidRPr="00154023">
        <w:t>района Воронежской области» на 2014-2019 годы</w:t>
      </w:r>
    </w:p>
    <w:p w:rsidR="007E1E3A" w:rsidRPr="00CB56A1" w:rsidRDefault="007E1E3A" w:rsidP="007E1E3A">
      <w:pPr>
        <w:ind w:firstLine="709"/>
        <w:rPr>
          <w:rFonts w:cs="Arial"/>
        </w:rPr>
      </w:pPr>
      <w:r w:rsidRPr="00CC0BC3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357E01">
        <w:rPr>
          <w:rFonts w:cs="Arial"/>
        </w:rPr>
        <w:t>Лизин</w:t>
      </w:r>
      <w:r>
        <w:rPr>
          <w:rFonts w:cs="Arial"/>
        </w:rPr>
        <w:t>ов</w:t>
      </w:r>
      <w:r w:rsidRPr="00CC0BC3">
        <w:rPr>
          <w:rFonts w:cs="Arial"/>
        </w:rPr>
        <w:t>ского сельского поселения от 2</w:t>
      </w:r>
      <w:r>
        <w:rPr>
          <w:rFonts w:cs="Arial"/>
        </w:rPr>
        <w:t>2</w:t>
      </w:r>
      <w:r w:rsidRPr="00CC0BC3">
        <w:rPr>
          <w:rFonts w:cs="Arial"/>
        </w:rPr>
        <w:t xml:space="preserve">.11.2013 года № </w:t>
      </w:r>
      <w:r w:rsidRPr="00357E01">
        <w:rPr>
          <w:rFonts w:cs="Arial"/>
        </w:rPr>
        <w:t>7</w:t>
      </w:r>
      <w:r>
        <w:rPr>
          <w:rFonts w:cs="Arial"/>
        </w:rPr>
        <w:t>4</w:t>
      </w:r>
      <w:r w:rsidRPr="00CC0BC3">
        <w:rPr>
          <w:rFonts w:cs="Arial"/>
        </w:rPr>
        <w:t xml:space="preserve"> «О порядке разработки, реализации и оценки эффективности муниципальных программ </w:t>
      </w:r>
      <w:r w:rsidR="00357E01">
        <w:rPr>
          <w:rFonts w:cs="Arial"/>
        </w:rPr>
        <w:t>Лизин</w:t>
      </w:r>
      <w:r>
        <w:rPr>
          <w:rFonts w:cs="Arial"/>
        </w:rPr>
        <w:t>ов</w:t>
      </w:r>
      <w:r w:rsidRPr="00CC0BC3">
        <w:rPr>
          <w:rFonts w:cs="Arial"/>
        </w:rPr>
        <w:t xml:space="preserve">ского сельского поселения», рассмотрев экспертное заключение правового управления правительства Воронежской области администрация </w:t>
      </w:r>
      <w:r w:rsidR="00357E01">
        <w:rPr>
          <w:rFonts w:cs="Arial"/>
        </w:rPr>
        <w:t>Лизин</w:t>
      </w:r>
      <w:r>
        <w:rPr>
          <w:rFonts w:cs="Arial"/>
        </w:rPr>
        <w:t>ов</w:t>
      </w:r>
      <w:r w:rsidRPr="00CC0BC3">
        <w:rPr>
          <w:rFonts w:cs="Arial"/>
        </w:rPr>
        <w:t>ского сельского поселения</w:t>
      </w:r>
    </w:p>
    <w:p w:rsidR="00154023" w:rsidRDefault="005E0636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П О С Т А Н О В Л Я Е Т:</w:t>
      </w:r>
    </w:p>
    <w:p w:rsidR="005E0636" w:rsidRPr="00154023" w:rsidRDefault="00154023" w:rsidP="00154023">
      <w:pPr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5E0636" w:rsidRPr="00154023">
        <w:rPr>
          <w:rFonts w:cs="Arial"/>
          <w:bCs/>
        </w:rPr>
        <w:t xml:space="preserve">1. Внести изменения в постановление администрации Лизиновского сельского поселения от </w:t>
      </w:r>
      <w:r w:rsidR="005E0636" w:rsidRPr="00154023">
        <w:rPr>
          <w:rFonts w:cs="Arial"/>
          <w:kern w:val="28"/>
        </w:rPr>
        <w:t xml:space="preserve">05.08.2014г. № 71 </w:t>
      </w:r>
      <w:r w:rsidR="005E0636" w:rsidRPr="00154023">
        <w:rPr>
          <w:rFonts w:cs="Arial"/>
        </w:rPr>
        <w:t xml:space="preserve">«Энергосбережение и повышение </w:t>
      </w:r>
    </w:p>
    <w:p w:rsidR="005E0636" w:rsidRPr="00154023" w:rsidRDefault="005E0636" w:rsidP="00154023">
      <w:pPr>
        <w:ind w:firstLine="709"/>
        <w:rPr>
          <w:rFonts w:cs="Arial"/>
          <w:bCs/>
        </w:rPr>
      </w:pPr>
      <w:r w:rsidRPr="00154023">
        <w:rPr>
          <w:rFonts w:cs="Arial"/>
        </w:rPr>
        <w:t>энергетической эффективности в Лизиновском сельском поселении Россошанского муниципального района Воронежской области» на 2014-2019 годы</w:t>
      </w:r>
      <w:r w:rsidRPr="00154023">
        <w:rPr>
          <w:rFonts w:cs="Arial"/>
          <w:bCs/>
        </w:rPr>
        <w:t>, изложив муниципальную программу в новой редакции,</w:t>
      </w:r>
      <w:r w:rsidRPr="00154023">
        <w:rPr>
          <w:rFonts w:cs="Arial"/>
        </w:rPr>
        <w:t xml:space="preserve"> согласно приложению.</w:t>
      </w:r>
    </w:p>
    <w:p w:rsidR="005E0636" w:rsidRPr="00154023" w:rsidRDefault="00154023" w:rsidP="00154023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5E0636" w:rsidRPr="00154023">
        <w:rPr>
          <w:rFonts w:cs="Arial"/>
        </w:rPr>
        <w:t>2. Финансирование Программы осуществляется в рамках бюджетных средств, предусмотренных в бюджете Лизиновского сельского поселения на очередной финансовый год и плановый период.</w:t>
      </w:r>
    </w:p>
    <w:p w:rsidR="005E0636" w:rsidRPr="00154023" w:rsidRDefault="005E0636" w:rsidP="00154023">
      <w:pPr>
        <w:ind w:firstLine="709"/>
        <w:rPr>
          <w:rFonts w:cs="Arial"/>
        </w:rPr>
      </w:pPr>
      <w:r w:rsidRPr="00154023">
        <w:rPr>
          <w:rFonts w:cs="Arial"/>
        </w:rPr>
        <w:t>3. Настоящее постановление подлежит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опубликованию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в «Вестнике муниципальных правовых актов Лизиновского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9F5F3D" w:rsidRPr="007E1E3A" w:rsidRDefault="005E0636" w:rsidP="00154023">
      <w:pPr>
        <w:ind w:firstLine="709"/>
        <w:rPr>
          <w:rFonts w:cs="Arial"/>
        </w:rPr>
      </w:pPr>
      <w:r w:rsidRPr="00154023">
        <w:rPr>
          <w:rFonts w:cs="Arial"/>
        </w:rPr>
        <w:t>4. Контроль исполнения настоящего постановления возложить на главу Лизиновского сельского поселения.</w:t>
      </w:r>
    </w:p>
    <w:p w:rsidR="00154023" w:rsidRPr="00432B97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194"/>
        <w:gridCol w:w="3109"/>
        <w:gridCol w:w="3168"/>
      </w:tblGrid>
      <w:tr w:rsidR="0020183C" w:rsidRPr="00C82FE7" w:rsidTr="00C82FE7">
        <w:tc>
          <w:tcPr>
            <w:tcW w:w="3284" w:type="dxa"/>
            <w:shd w:val="clear" w:color="auto" w:fill="auto"/>
          </w:tcPr>
          <w:p w:rsidR="00154023" w:rsidRPr="00C82FE7" w:rsidRDefault="00154023" w:rsidP="00C82FE7">
            <w:pPr>
              <w:ind w:firstLine="0"/>
              <w:rPr>
                <w:rFonts w:cs="Arial"/>
              </w:rPr>
            </w:pPr>
            <w:r w:rsidRPr="00C82FE7">
              <w:rPr>
                <w:rFonts w:cs="Arial"/>
              </w:rPr>
              <w:t>Глава Лизиновского</w:t>
            </w:r>
          </w:p>
          <w:p w:rsidR="00154023" w:rsidRPr="00C82FE7" w:rsidRDefault="00154023" w:rsidP="00C82FE7">
            <w:pPr>
              <w:ind w:firstLine="0"/>
              <w:rPr>
                <w:rFonts w:cs="Arial"/>
              </w:rPr>
            </w:pPr>
            <w:r w:rsidRPr="00C82FE7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154023" w:rsidRPr="00C82FE7" w:rsidRDefault="00154023" w:rsidP="00C82FE7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154023" w:rsidRDefault="00154023" w:rsidP="00C82FE7">
            <w:pPr>
              <w:ind w:firstLine="0"/>
              <w:rPr>
                <w:rFonts w:cs="Arial"/>
                <w:lang w:val="en-US"/>
              </w:rPr>
            </w:pPr>
            <w:r w:rsidRPr="00C82FE7">
              <w:rPr>
                <w:rFonts w:cs="Arial"/>
              </w:rPr>
              <w:t>А.С. Резников</w:t>
            </w:r>
          </w:p>
          <w:p w:rsidR="00432B97" w:rsidRDefault="00432B97" w:rsidP="00C82FE7">
            <w:pPr>
              <w:ind w:firstLine="0"/>
              <w:rPr>
                <w:rFonts w:cs="Arial"/>
                <w:lang w:val="en-US"/>
              </w:rPr>
            </w:pPr>
          </w:p>
          <w:p w:rsidR="00432B97" w:rsidRDefault="00432B97" w:rsidP="00C82FE7">
            <w:pPr>
              <w:ind w:firstLine="0"/>
              <w:rPr>
                <w:rFonts w:cs="Arial"/>
                <w:lang w:val="en-US"/>
              </w:rPr>
            </w:pPr>
          </w:p>
          <w:p w:rsidR="00432B97" w:rsidRDefault="00432B97" w:rsidP="00C82FE7">
            <w:pPr>
              <w:ind w:firstLine="0"/>
              <w:rPr>
                <w:rFonts w:cs="Arial"/>
                <w:lang w:val="en-US"/>
              </w:rPr>
            </w:pPr>
          </w:p>
          <w:p w:rsidR="00432B97" w:rsidRDefault="00432B97" w:rsidP="00C82FE7">
            <w:pPr>
              <w:ind w:firstLine="0"/>
              <w:rPr>
                <w:rFonts w:cs="Arial"/>
                <w:lang w:val="en-US"/>
              </w:rPr>
            </w:pPr>
          </w:p>
          <w:p w:rsidR="00432B97" w:rsidRDefault="00432B97" w:rsidP="00C82FE7">
            <w:pPr>
              <w:ind w:firstLine="0"/>
              <w:rPr>
                <w:rFonts w:cs="Arial"/>
                <w:lang w:val="en-US"/>
              </w:rPr>
            </w:pPr>
          </w:p>
          <w:p w:rsidR="00432B97" w:rsidRDefault="00432B97" w:rsidP="00C82FE7">
            <w:pPr>
              <w:ind w:firstLine="0"/>
              <w:rPr>
                <w:rFonts w:cs="Arial"/>
                <w:lang w:val="en-US"/>
              </w:rPr>
            </w:pPr>
          </w:p>
          <w:p w:rsidR="00432B97" w:rsidRDefault="00432B97" w:rsidP="00C82FE7">
            <w:pPr>
              <w:ind w:firstLine="0"/>
              <w:rPr>
                <w:rFonts w:cs="Arial"/>
                <w:lang w:val="en-US"/>
              </w:rPr>
            </w:pPr>
          </w:p>
          <w:p w:rsidR="00432B97" w:rsidRPr="00432B97" w:rsidRDefault="00432B97" w:rsidP="00C82FE7">
            <w:pPr>
              <w:ind w:firstLine="0"/>
              <w:rPr>
                <w:rFonts w:cs="Arial"/>
                <w:lang w:val="en-US"/>
              </w:rPr>
            </w:pPr>
          </w:p>
        </w:tc>
      </w:tr>
    </w:tbl>
    <w:p w:rsidR="00154023" w:rsidRDefault="00357E01" w:rsidP="00357E01">
      <w:pPr>
        <w:ind w:firstLine="0"/>
      </w:pPr>
      <w:r>
        <w:lastRenderedPageBreak/>
        <w:t xml:space="preserve">                                                                                                                          </w:t>
      </w:r>
      <w:r w:rsidR="00154023">
        <w:t>Приложение</w:t>
      </w:r>
    </w:p>
    <w:p w:rsidR="00154023" w:rsidRPr="00154023" w:rsidRDefault="00154023" w:rsidP="00154023">
      <w:pPr>
        <w:ind w:left="5670" w:firstLine="0"/>
        <w:rPr>
          <w:rFonts w:cs="Arial"/>
        </w:rPr>
      </w:pPr>
      <w:r>
        <w:t>к постановлению администрации Лизиновского  сельского поселения</w:t>
      </w:r>
      <w:r w:rsidRPr="00154023">
        <w:t xml:space="preserve"> </w:t>
      </w:r>
      <w:r>
        <w:rPr>
          <w:sz w:val="26"/>
          <w:szCs w:val="26"/>
        </w:rPr>
        <w:t xml:space="preserve">от </w:t>
      </w:r>
      <w:r w:rsidR="00F75490" w:rsidRPr="00F75490">
        <w:rPr>
          <w:sz w:val="26"/>
          <w:szCs w:val="26"/>
        </w:rPr>
        <w:t>20</w:t>
      </w:r>
      <w:r>
        <w:rPr>
          <w:sz w:val="26"/>
          <w:szCs w:val="26"/>
        </w:rPr>
        <w:t>.0</w:t>
      </w:r>
      <w:r w:rsidR="0020183C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20183C">
        <w:rPr>
          <w:sz w:val="26"/>
          <w:szCs w:val="26"/>
        </w:rPr>
        <w:t>8</w:t>
      </w:r>
      <w:r>
        <w:rPr>
          <w:sz w:val="26"/>
          <w:szCs w:val="26"/>
        </w:rPr>
        <w:t xml:space="preserve"> г. № </w:t>
      </w:r>
      <w:r w:rsidR="0020183C">
        <w:rPr>
          <w:sz w:val="26"/>
          <w:szCs w:val="26"/>
        </w:rPr>
        <w:t>14</w:t>
      </w:r>
    </w:p>
    <w:p w:rsid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393398" w:rsidRPr="00154023" w:rsidRDefault="00393398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Муниципальная целевая программа</w:t>
      </w:r>
    </w:p>
    <w:p w:rsidR="00154023" w:rsidRDefault="00393398" w:rsidP="00154023">
      <w:pPr>
        <w:tabs>
          <w:tab w:val="left" w:pos="225"/>
        </w:tabs>
        <w:ind w:firstLine="709"/>
        <w:jc w:val="center"/>
        <w:rPr>
          <w:rFonts w:cs="Arial"/>
        </w:rPr>
      </w:pPr>
      <w:r w:rsidRPr="00154023">
        <w:rPr>
          <w:rFonts w:cs="Arial"/>
        </w:rPr>
        <w:t xml:space="preserve">«Энергосбережение и повышение энергетической эффективности в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ском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сельском поселении Россошанского муниципального района Воронежской области</w:t>
      </w:r>
      <w:r w:rsidR="00B81BCB" w:rsidRPr="00154023">
        <w:rPr>
          <w:rFonts w:cs="Arial"/>
        </w:rPr>
        <w:t>»</w:t>
      </w:r>
      <w:r w:rsidRPr="00154023">
        <w:rPr>
          <w:rFonts w:cs="Arial"/>
        </w:rPr>
        <w:t xml:space="preserve"> на 2014-20</w:t>
      </w:r>
      <w:r w:rsidR="0020183C">
        <w:rPr>
          <w:rFonts w:cs="Arial"/>
        </w:rPr>
        <w:t>20</w:t>
      </w:r>
      <w:r w:rsidRPr="00154023">
        <w:rPr>
          <w:rFonts w:cs="Arial"/>
        </w:rPr>
        <w:t xml:space="preserve"> годы</w:t>
      </w:r>
    </w:p>
    <w:p w:rsid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393398" w:rsidRPr="00432B97" w:rsidRDefault="00393398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с.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ка</w:t>
      </w:r>
    </w:p>
    <w:p w:rsidR="00154023" w:rsidRPr="00432B97" w:rsidRDefault="00154023" w:rsidP="00154023">
      <w:pPr>
        <w:ind w:firstLine="709"/>
        <w:jc w:val="center"/>
        <w:rPr>
          <w:rFonts w:cs="Arial"/>
        </w:rPr>
      </w:pPr>
    </w:p>
    <w:p w:rsidR="00393398" w:rsidRPr="00154023" w:rsidRDefault="00393398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ПАСПОРТ</w:t>
      </w:r>
    </w:p>
    <w:p w:rsidR="00393398" w:rsidRPr="00154023" w:rsidRDefault="00393398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Муниципальной целевой программы</w:t>
      </w:r>
    </w:p>
    <w:p w:rsidR="00393398" w:rsidRPr="00154023" w:rsidRDefault="00393398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«Энергосбережение и повышение энергетической эффективности в</w:t>
      </w:r>
      <w:r w:rsidR="00154023">
        <w:rPr>
          <w:rFonts w:cs="Arial"/>
        </w:rPr>
        <w:t xml:space="preserve">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ском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сельском поселении Россошанского муниципального района Вороне</w:t>
      </w:r>
      <w:r w:rsidR="00756DBC" w:rsidRPr="00154023">
        <w:rPr>
          <w:rFonts w:cs="Arial"/>
        </w:rPr>
        <w:t>жской области</w:t>
      </w:r>
      <w:r w:rsidR="00B81BCB" w:rsidRPr="00154023">
        <w:rPr>
          <w:rFonts w:cs="Arial"/>
        </w:rPr>
        <w:t>»</w:t>
      </w:r>
      <w:r w:rsidR="00756DBC" w:rsidRPr="00154023">
        <w:rPr>
          <w:rFonts w:cs="Arial"/>
        </w:rPr>
        <w:t xml:space="preserve"> на 2014-20</w:t>
      </w:r>
      <w:r w:rsidR="0020183C">
        <w:rPr>
          <w:rFonts w:cs="Arial"/>
        </w:rPr>
        <w:t>20</w:t>
      </w:r>
      <w:r w:rsidR="00756DBC" w:rsidRPr="00154023">
        <w:rPr>
          <w:rFonts w:cs="Arial"/>
        </w:rPr>
        <w:t xml:space="preserve"> годы</w:t>
      </w:r>
    </w:p>
    <w:tbl>
      <w:tblPr>
        <w:tblW w:w="9757" w:type="dxa"/>
        <w:tblInd w:w="-10" w:type="dxa"/>
        <w:tblLayout w:type="fixed"/>
        <w:tblLook w:val="0000"/>
      </w:tblPr>
      <w:tblGrid>
        <w:gridCol w:w="1961"/>
        <w:gridCol w:w="2693"/>
        <w:gridCol w:w="1592"/>
        <w:gridCol w:w="1385"/>
        <w:gridCol w:w="1215"/>
        <w:gridCol w:w="911"/>
      </w:tblGrid>
      <w:tr w:rsidR="00393398" w:rsidRPr="00154023" w:rsidTr="009A722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</w:rPr>
            </w:pPr>
            <w:r w:rsidRPr="00154023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154023" w:rsidP="00154023">
            <w:pPr>
              <w:ind w:firstLine="0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93398" w:rsidRPr="00154023">
              <w:rPr>
                <w:rFonts w:cs="Arial"/>
                <w:color w:val="000000"/>
              </w:rPr>
              <w:t>Администрация</w:t>
            </w:r>
            <w:r>
              <w:rPr>
                <w:rFonts w:cs="Arial"/>
                <w:color w:val="000000"/>
              </w:rPr>
              <w:t xml:space="preserve"> </w:t>
            </w:r>
            <w:r w:rsidR="00757A65" w:rsidRPr="00154023">
              <w:rPr>
                <w:rFonts w:cs="Arial"/>
                <w:color w:val="000000"/>
              </w:rPr>
              <w:t>Лизинов</w:t>
            </w:r>
            <w:r w:rsidR="00393398" w:rsidRPr="00154023">
              <w:rPr>
                <w:rFonts w:cs="Arial"/>
                <w:color w:val="000000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393398" w:rsidRPr="00154023" w:rsidTr="009A722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</w:rPr>
            </w:pPr>
            <w:r w:rsidRPr="00154023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  <w:color w:val="000000"/>
              </w:rPr>
              <w:t>Администрация</w:t>
            </w:r>
            <w:r w:rsidR="00154023">
              <w:rPr>
                <w:rFonts w:cs="Arial"/>
                <w:color w:val="000000"/>
              </w:rPr>
              <w:t xml:space="preserve"> </w:t>
            </w:r>
            <w:r w:rsidR="00757A65" w:rsidRPr="00154023">
              <w:rPr>
                <w:rFonts w:cs="Arial"/>
                <w:color w:val="000000"/>
              </w:rPr>
              <w:t>Лизинов</w:t>
            </w:r>
            <w:r w:rsidRPr="00154023">
              <w:rPr>
                <w:rFonts w:cs="Arial"/>
                <w:color w:val="000000"/>
              </w:rPr>
              <w:t xml:space="preserve">ского сельского поселения Россошанского муниципального района Воронежской области </w:t>
            </w:r>
          </w:p>
        </w:tc>
      </w:tr>
      <w:tr w:rsidR="00393398" w:rsidRPr="00154023" w:rsidTr="009A722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</w:rPr>
            </w:pPr>
            <w:r w:rsidRPr="00154023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  <w:color w:val="000000"/>
              </w:rPr>
              <w:t xml:space="preserve">Администрация </w:t>
            </w:r>
            <w:r w:rsidR="00757A65" w:rsidRPr="00154023">
              <w:rPr>
                <w:rFonts w:cs="Arial"/>
                <w:color w:val="000000"/>
              </w:rPr>
              <w:t>Лизинов</w:t>
            </w:r>
            <w:r w:rsidRPr="00154023">
              <w:rPr>
                <w:rFonts w:cs="Arial"/>
                <w:color w:val="000000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393398" w:rsidRPr="00154023" w:rsidTr="009A722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</w:rPr>
            </w:pPr>
            <w:r w:rsidRPr="00154023">
              <w:rPr>
                <w:rFonts w:cs="Arial"/>
              </w:rPr>
              <w:t>Основные мероприятия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</w:rPr>
            </w:pPr>
            <w:r w:rsidRPr="00154023">
              <w:rPr>
                <w:rFonts w:cs="Arial"/>
                <w:color w:val="000000"/>
              </w:rPr>
              <w:t>-</w:t>
            </w:r>
            <w:r w:rsidR="00154023">
              <w:rPr>
                <w:rFonts w:cs="Arial"/>
                <w:color w:val="000000"/>
              </w:rPr>
              <w:t xml:space="preserve"> </w:t>
            </w:r>
            <w:r w:rsidRPr="00154023">
              <w:rPr>
                <w:rFonts w:cs="Arial"/>
                <w:color w:val="000000"/>
              </w:rPr>
              <w:t>энергосбережение и повышение энергетической эффективности жилищного фонда;</w:t>
            </w:r>
          </w:p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</w:rPr>
            </w:pPr>
            <w:r w:rsidRPr="00154023">
              <w:rPr>
                <w:rFonts w:cs="Arial"/>
                <w:color w:val="000000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</w:rPr>
            </w:pPr>
            <w:r w:rsidRPr="00154023">
              <w:rPr>
                <w:rFonts w:cs="Arial"/>
                <w:color w:val="000000"/>
              </w:rPr>
              <w:t>- энергосбережение в организациях с участием г</w:t>
            </w:r>
            <w:r w:rsidR="00CF4D95" w:rsidRPr="00154023">
              <w:rPr>
                <w:rFonts w:cs="Arial"/>
                <w:color w:val="000000"/>
              </w:rPr>
              <w:t>о</w:t>
            </w:r>
            <w:r w:rsidR="009E0A9E" w:rsidRPr="00154023">
              <w:rPr>
                <w:rFonts w:cs="Arial"/>
                <w:color w:val="000000"/>
              </w:rPr>
              <w:t>с</w:t>
            </w:r>
            <w:r w:rsidRPr="00154023">
              <w:rPr>
                <w:rFonts w:cs="Arial"/>
                <w:color w:val="000000"/>
              </w:rPr>
              <w:t>ударства или муниципального образования и повышение энергетической эффективности этих организаций;</w:t>
            </w:r>
          </w:p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</w:rPr>
            </w:pPr>
            <w:r w:rsidRPr="00154023">
              <w:rPr>
                <w:rFonts w:cs="Arial"/>
                <w:color w:val="000000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393398" w:rsidRPr="00154023" w:rsidTr="009A722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23" w:rsidRDefault="00393398" w:rsidP="00154023">
            <w:pPr>
              <w:ind w:firstLine="0"/>
              <w:rPr>
                <w:rFonts w:cs="Arial"/>
                <w:bCs/>
              </w:rPr>
            </w:pPr>
            <w:r w:rsidRPr="00154023">
              <w:rPr>
                <w:rFonts w:cs="Arial"/>
              </w:rPr>
              <w:lastRenderedPageBreak/>
              <w:t>Цель муниципальной программы</w:t>
            </w:r>
            <w:r w:rsidR="002553FF" w:rsidRPr="00154023">
              <w:rPr>
                <w:rFonts w:cs="Arial"/>
              </w:rPr>
              <w:t xml:space="preserve"> </w:t>
            </w:r>
            <w:r w:rsidR="00154023">
              <w:rPr>
                <w:rFonts w:cs="Arial"/>
                <w:bCs/>
              </w:rPr>
              <w:t xml:space="preserve"> </w:t>
            </w:r>
          </w:p>
          <w:p w:rsidR="00154023" w:rsidRDefault="00154023" w:rsidP="0015402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154023" w:rsidRDefault="00154023" w:rsidP="0015402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154023" w:rsidRDefault="00154023" w:rsidP="0015402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154023" w:rsidRDefault="00154023" w:rsidP="0015402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393398" w:rsidRPr="00154023" w:rsidRDefault="00393398" w:rsidP="00154023">
            <w:pPr>
              <w:ind w:firstLine="0"/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2D23A6" w:rsidP="00154023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 xml:space="preserve"> </w:t>
            </w:r>
            <w:r w:rsidR="00393398" w:rsidRPr="00154023">
              <w:rPr>
                <w:rFonts w:cs="Arial"/>
              </w:rPr>
      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      </w:r>
            <w:r w:rsidR="00757A65" w:rsidRPr="00154023">
              <w:rPr>
                <w:rFonts w:cs="Arial"/>
              </w:rPr>
              <w:t>Лизинов</w:t>
            </w:r>
            <w:r w:rsidR="00393398" w:rsidRPr="00154023">
              <w:rPr>
                <w:rFonts w:cs="Arial"/>
              </w:rPr>
              <w:t>ского сельского поселения;</w:t>
            </w:r>
          </w:p>
          <w:p w:rsidR="00393398" w:rsidRPr="00154023" w:rsidRDefault="00393398" w:rsidP="00154023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 w:rsidR="00393398" w:rsidRPr="00154023" w:rsidRDefault="00393398" w:rsidP="00154023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      </w:r>
            <w:r w:rsidR="00757A65" w:rsidRPr="00154023">
              <w:rPr>
                <w:rFonts w:cs="Arial"/>
              </w:rPr>
              <w:t>Лизинов</w:t>
            </w:r>
            <w:r w:rsidRPr="00154023">
              <w:rPr>
                <w:rFonts w:cs="Arial"/>
              </w:rPr>
              <w:t>ского сельского поселения</w:t>
            </w:r>
            <w:r w:rsidR="00154023">
              <w:rPr>
                <w:rFonts w:cs="Arial"/>
              </w:rPr>
              <w:t xml:space="preserve"> </w:t>
            </w:r>
            <w:r w:rsidRPr="00154023">
              <w:rPr>
                <w:rFonts w:cs="Arial"/>
              </w:rPr>
              <w:t>на энергосберегающий путь развития;</w:t>
            </w:r>
          </w:p>
          <w:p w:rsidR="002D23A6" w:rsidRPr="00154023" w:rsidRDefault="00393398" w:rsidP="00154023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      </w:r>
            <w:r w:rsidR="002553FF" w:rsidRPr="00154023">
              <w:rPr>
                <w:rFonts w:cs="Arial"/>
              </w:rPr>
              <w:t xml:space="preserve"> </w:t>
            </w:r>
          </w:p>
        </w:tc>
      </w:tr>
      <w:tr w:rsidR="00393398" w:rsidRPr="00154023" w:rsidTr="009A7225">
        <w:trPr>
          <w:trHeight w:val="381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повышение эффективности энергопотребления путем внедрения современных энергосберегающих технологий;</w:t>
            </w:r>
          </w:p>
          <w:p w:rsidR="00393398" w:rsidRPr="00154023" w:rsidRDefault="00393398" w:rsidP="00154023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 w:rsidR="00393398" w:rsidRPr="00154023" w:rsidRDefault="00393398" w:rsidP="00154023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замена изношенного, морально и физически устаревшего оборудования и инженерных коммуникаций;</w:t>
            </w:r>
          </w:p>
          <w:p w:rsidR="00393398" w:rsidRPr="00154023" w:rsidRDefault="00393398" w:rsidP="00154023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 w:rsidR="00393398" w:rsidRPr="00154023" w:rsidRDefault="00393398" w:rsidP="00154023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обеспечение учета всего объема потребляемых энергетических ресурсов;</w:t>
            </w:r>
          </w:p>
          <w:p w:rsidR="00393398" w:rsidRPr="00154023" w:rsidRDefault="00393398" w:rsidP="00154023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393398" w:rsidRPr="00154023" w:rsidTr="009A722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3C" w:rsidRPr="00154023" w:rsidRDefault="00A27F3C" w:rsidP="00154023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 xml:space="preserve"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r w:rsidR="00757A65" w:rsidRPr="00154023">
              <w:rPr>
                <w:rFonts w:cs="Arial"/>
              </w:rPr>
              <w:t>Лизинов</w:t>
            </w:r>
            <w:r w:rsidRPr="00154023">
              <w:rPr>
                <w:rFonts w:cs="Arial"/>
              </w:rPr>
              <w:t>ского сельского поселения;</w:t>
            </w:r>
          </w:p>
          <w:p w:rsidR="00A27F3C" w:rsidRPr="00154023" w:rsidRDefault="00A27F3C" w:rsidP="00154023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 xml:space="preserve"> 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      </w:r>
          </w:p>
          <w:p w:rsidR="00A27F3C" w:rsidRPr="00154023" w:rsidRDefault="00A27F3C" w:rsidP="00154023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 xml:space="preserve"> доля ламп энергосберегающего типа в общем числе светоточек уличного освещения;</w:t>
            </w:r>
          </w:p>
          <w:p w:rsidR="00A27F3C" w:rsidRPr="00154023" w:rsidRDefault="00A27F3C" w:rsidP="00154023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 xml:space="preserve"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</w:t>
            </w:r>
            <w:r w:rsidR="00757A65" w:rsidRPr="00154023">
              <w:rPr>
                <w:rFonts w:cs="Arial"/>
              </w:rPr>
              <w:t>Лизинов</w:t>
            </w:r>
            <w:r w:rsidRPr="00154023">
              <w:rPr>
                <w:rFonts w:cs="Arial"/>
              </w:rPr>
              <w:t>ского сельского поселения.</w:t>
            </w:r>
          </w:p>
          <w:p w:rsidR="00A27F3C" w:rsidRPr="00154023" w:rsidRDefault="00A27F3C" w:rsidP="00154023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доля объемов воды, потребляемой (используемой) муниципальными учреждениями,</w:t>
            </w:r>
            <w:r w:rsidR="00154023">
              <w:rPr>
                <w:rFonts w:cs="Arial"/>
              </w:rPr>
              <w:t xml:space="preserve"> </w:t>
            </w:r>
            <w:r w:rsidRPr="00154023">
              <w:rPr>
                <w:rFonts w:cs="Arial"/>
              </w:rPr>
              <w:t xml:space="preserve"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      </w:r>
            <w:r w:rsidR="00757A65" w:rsidRPr="00154023">
              <w:rPr>
                <w:rFonts w:cs="Arial"/>
              </w:rPr>
              <w:t>Лизинов</w:t>
            </w:r>
            <w:r w:rsidRPr="00154023">
              <w:rPr>
                <w:rFonts w:cs="Arial"/>
              </w:rPr>
              <w:t>ского сельского поселения</w:t>
            </w:r>
          </w:p>
          <w:p w:rsidR="00393398" w:rsidRPr="00154023" w:rsidRDefault="00A27F3C" w:rsidP="00154023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  <w:r w:rsidR="00393398" w:rsidRPr="00154023">
              <w:rPr>
                <w:rFonts w:cs="Arial"/>
              </w:rPr>
              <w:t>.</w:t>
            </w:r>
          </w:p>
        </w:tc>
      </w:tr>
      <w:tr w:rsidR="00393398" w:rsidRPr="00154023" w:rsidTr="009A722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393398" w:rsidP="0020183C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</w:rPr>
              <w:t>2014-20</w:t>
            </w:r>
            <w:r w:rsidR="0020183C">
              <w:rPr>
                <w:rFonts w:cs="Arial"/>
              </w:rPr>
              <w:t>20</w:t>
            </w:r>
            <w:r w:rsidRPr="00154023">
              <w:rPr>
                <w:rFonts w:cs="Arial"/>
              </w:rPr>
              <w:t xml:space="preserve"> годы</w:t>
            </w:r>
          </w:p>
        </w:tc>
      </w:tr>
      <w:tr w:rsidR="002537DD" w:rsidRPr="00154023" w:rsidTr="009A7225">
        <w:trPr>
          <w:trHeight w:val="57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 w:rsidR="002537DD" w:rsidRPr="00154023" w:rsidRDefault="002537DD" w:rsidP="00154023">
            <w:pPr>
              <w:ind w:firstLine="0"/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  <w:color w:val="FF0000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Объём финансирования муниципальной программы</w:t>
            </w:r>
            <w:r w:rsidR="00154023" w:rsidRPr="00154023">
              <w:rPr>
                <w:rFonts w:cs="Arial"/>
                <w:sz w:val="20"/>
                <w:szCs w:val="20"/>
              </w:rPr>
              <w:t xml:space="preserve"> </w:t>
            </w:r>
            <w:r w:rsidRPr="00154023">
              <w:rPr>
                <w:rFonts w:cs="Arial"/>
                <w:sz w:val="20"/>
                <w:szCs w:val="20"/>
              </w:rPr>
              <w:t xml:space="preserve">составляет </w:t>
            </w:r>
            <w:r w:rsidR="00B10186" w:rsidRPr="00154023">
              <w:rPr>
                <w:rFonts w:cs="Arial"/>
                <w:sz w:val="20"/>
                <w:szCs w:val="20"/>
              </w:rPr>
              <w:t>1949</w:t>
            </w:r>
            <w:r w:rsidR="00714A53" w:rsidRPr="00154023">
              <w:rPr>
                <w:rFonts w:cs="Arial"/>
                <w:sz w:val="20"/>
                <w:szCs w:val="20"/>
              </w:rPr>
              <w:t>,4</w:t>
            </w:r>
            <w:r w:rsidRPr="00154023">
              <w:rPr>
                <w:rFonts w:cs="Arial"/>
                <w:sz w:val="20"/>
                <w:szCs w:val="20"/>
              </w:rPr>
              <w:t xml:space="preserve"> тыс.</w:t>
            </w:r>
            <w:r w:rsidR="00D440B8" w:rsidRPr="00154023">
              <w:rPr>
                <w:rFonts w:cs="Arial"/>
                <w:sz w:val="20"/>
                <w:szCs w:val="20"/>
              </w:rPr>
              <w:t xml:space="preserve"> </w:t>
            </w:r>
            <w:r w:rsidRPr="00154023">
              <w:rPr>
                <w:rFonts w:cs="Arial"/>
                <w:sz w:val="20"/>
                <w:szCs w:val="20"/>
              </w:rPr>
              <w:t>руб., в том числе по годам и источникам финансирования:</w:t>
            </w:r>
            <w:r w:rsidRPr="0015402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2537DD" w:rsidRPr="00154023" w:rsidTr="009A7225">
        <w:trPr>
          <w:trHeight w:val="35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5D" w:rsidRPr="00154023" w:rsidRDefault="001D6A5D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</w:t>
            </w:r>
          </w:p>
          <w:p w:rsidR="002537DD" w:rsidRPr="00154023" w:rsidRDefault="001D6A5D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5D" w:rsidRPr="00154023" w:rsidRDefault="001D6A5D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537DD" w:rsidRPr="00154023" w:rsidRDefault="001D6A5D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Средства вышестоящих</w:t>
            </w:r>
            <w:r w:rsidR="00154023" w:rsidRPr="00154023">
              <w:rPr>
                <w:rFonts w:cs="Arial"/>
                <w:sz w:val="20"/>
                <w:szCs w:val="20"/>
              </w:rPr>
              <w:t xml:space="preserve"> </w:t>
            </w:r>
            <w:r w:rsidRPr="00154023">
              <w:rPr>
                <w:rFonts w:cs="Arial"/>
                <w:sz w:val="20"/>
                <w:szCs w:val="20"/>
              </w:rPr>
              <w:t>бюджетов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5D" w:rsidRPr="00154023" w:rsidRDefault="001D6A5D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537DD" w:rsidRPr="00154023" w:rsidRDefault="001D6A5D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Бюджет </w:t>
            </w:r>
            <w:r w:rsidR="00757A65" w:rsidRPr="00154023">
              <w:rPr>
                <w:rFonts w:cs="Arial"/>
                <w:sz w:val="20"/>
                <w:szCs w:val="20"/>
              </w:rPr>
              <w:t>Лизинов</w:t>
            </w:r>
            <w:r w:rsidRPr="00154023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6A5D" w:rsidRPr="00154023" w:rsidRDefault="001D6A5D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537DD" w:rsidRPr="00154023" w:rsidRDefault="001D6A5D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Средства собственников жилых помещений</w:t>
            </w:r>
          </w:p>
        </w:tc>
      </w:tr>
      <w:tr w:rsidR="002537DD" w:rsidRPr="00154023" w:rsidTr="009A7225">
        <w:trPr>
          <w:trHeight w:val="27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537DD" w:rsidRPr="00154023" w:rsidTr="009A7225">
        <w:trPr>
          <w:trHeight w:val="357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5F59A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17</w:t>
            </w:r>
            <w:r w:rsidR="00520B29" w:rsidRPr="00154023">
              <w:rPr>
                <w:rFonts w:cs="Arial"/>
                <w:sz w:val="20"/>
                <w:szCs w:val="20"/>
              </w:rPr>
              <w:t>,0</w:t>
            </w:r>
          </w:p>
          <w:p w:rsidR="00B10186" w:rsidRPr="00154023" w:rsidRDefault="00B10186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A307D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295F1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154023" w:rsidRDefault="00A307D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2537DD" w:rsidRPr="00154023" w:rsidTr="009A7225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5E0636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A307D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295F1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154023" w:rsidRDefault="00A307D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2537DD" w:rsidRPr="00154023" w:rsidTr="009A7225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A307D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52,0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A307D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295F1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154023" w:rsidRDefault="005E0636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2537DD" w:rsidRPr="00154023" w:rsidTr="009A7225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5F59A4" w:rsidP="0020183C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  <w:r w:rsidR="0020183C">
              <w:rPr>
                <w:rFonts w:cs="Arial"/>
                <w:sz w:val="20"/>
                <w:szCs w:val="20"/>
              </w:rPr>
              <w:t>177,0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20183C" w:rsidP="001540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5F59A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154023" w:rsidRDefault="005F59A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2537DD" w:rsidRPr="00154023" w:rsidTr="009A7225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5F59A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5F59A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54023" w:rsidRDefault="005F59A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154023" w:rsidRDefault="005F59A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2537DD" w:rsidRPr="00154023" w:rsidTr="009A7225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7DD" w:rsidRPr="00154023" w:rsidRDefault="002537DD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7DD" w:rsidRPr="00154023" w:rsidRDefault="005F59A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7DD" w:rsidRPr="00154023" w:rsidRDefault="00756DBC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7DD" w:rsidRPr="00154023" w:rsidRDefault="00295F1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DD" w:rsidRPr="00154023" w:rsidRDefault="005F59A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393398" w:rsidRPr="00154023" w:rsidTr="009A722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7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</w:rPr>
              <w:t>Повышение эффективности</w:t>
            </w:r>
            <w:r w:rsidR="00154023">
              <w:rPr>
                <w:rFonts w:cs="Arial"/>
              </w:rPr>
              <w:t xml:space="preserve"> </w:t>
            </w:r>
            <w:r w:rsidRPr="00154023">
              <w:rPr>
                <w:rFonts w:cs="Arial"/>
              </w:rPr>
              <w:t xml:space="preserve">использования энергетических ресурсов на территории </w:t>
            </w:r>
            <w:r w:rsidR="00757A65" w:rsidRPr="00154023">
              <w:rPr>
                <w:rFonts w:cs="Arial"/>
              </w:rPr>
              <w:t>Лизинов</w:t>
            </w:r>
            <w:r w:rsidRPr="00154023">
              <w:rPr>
                <w:rFonts w:cs="Arial"/>
              </w:rPr>
              <w:t>ского сельского поселения Россошанского муниципального района и снижение затрат.</w:t>
            </w:r>
          </w:p>
        </w:tc>
      </w:tr>
    </w:tbl>
    <w:p w:rsidR="00393398" w:rsidRPr="00154023" w:rsidRDefault="00393398" w:rsidP="00154023">
      <w:pPr>
        <w:pStyle w:val="2"/>
        <w:ind w:firstLine="709"/>
        <w:jc w:val="both"/>
        <w:rPr>
          <w:b w:val="0"/>
          <w:sz w:val="24"/>
          <w:szCs w:val="24"/>
        </w:rPr>
      </w:pPr>
      <w:r w:rsidRPr="00154023">
        <w:rPr>
          <w:b w:val="0"/>
          <w:sz w:val="24"/>
          <w:szCs w:val="24"/>
        </w:rPr>
        <w:t xml:space="preserve"> </w:t>
      </w:r>
      <w:r w:rsidRPr="00154023">
        <w:rPr>
          <w:b w:val="0"/>
          <w:sz w:val="24"/>
          <w:szCs w:val="24"/>
          <w:lang w:val="en-US"/>
        </w:rPr>
        <w:t>I</w:t>
      </w:r>
      <w:r w:rsidRPr="00154023">
        <w:rPr>
          <w:b w:val="0"/>
          <w:sz w:val="24"/>
          <w:szCs w:val="24"/>
        </w:rPr>
        <w:t>. Общая х</w:t>
      </w:r>
      <w:r w:rsidR="000306B4" w:rsidRPr="00154023">
        <w:rPr>
          <w:b w:val="0"/>
          <w:sz w:val="24"/>
          <w:szCs w:val="24"/>
        </w:rPr>
        <w:t>арактеристика сферы реализации м</w:t>
      </w:r>
      <w:r w:rsidR="00E23904" w:rsidRPr="00154023">
        <w:rPr>
          <w:b w:val="0"/>
          <w:sz w:val="24"/>
          <w:szCs w:val="24"/>
        </w:rPr>
        <w:t>муниципальной</w:t>
      </w:r>
      <w:r w:rsidR="000306B4" w:rsidRPr="00154023">
        <w:rPr>
          <w:b w:val="0"/>
          <w:sz w:val="24"/>
          <w:szCs w:val="24"/>
        </w:rPr>
        <w:t xml:space="preserve"> </w:t>
      </w:r>
      <w:r w:rsidR="00E23904" w:rsidRPr="00154023">
        <w:rPr>
          <w:b w:val="0"/>
          <w:sz w:val="24"/>
          <w:szCs w:val="24"/>
        </w:rPr>
        <w:t>программы</w:t>
      </w:r>
      <w:r w:rsidRPr="00154023">
        <w:rPr>
          <w:b w:val="0"/>
          <w:sz w:val="24"/>
          <w:szCs w:val="24"/>
        </w:rPr>
        <w:t xml:space="preserve"> </w:t>
      </w:r>
    </w:p>
    <w:p w:rsidR="00393398" w:rsidRPr="00154023" w:rsidRDefault="00393398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Муниципальная программа «Энергоэффективность и развитие энергетики в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ском сельском поселении Россошанского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муниципального района Воронежской области</w:t>
      </w:r>
      <w:r w:rsidR="00B81BCB" w:rsidRPr="00154023">
        <w:rPr>
          <w:rFonts w:cs="Arial"/>
        </w:rPr>
        <w:t>» на 2014-2019гг.</w:t>
      </w:r>
      <w:r w:rsidRPr="00154023">
        <w:rPr>
          <w:rFonts w:cs="Arial"/>
        </w:rPr>
        <w:t xml:space="preserve"> разработана с учётом государственной программы «Энергоэффективность и развитие энергетики», утверждённой распоряжением Правительства Российской Федерации от 03.04.2013 №512-р, итогов реализации государственной программы Российской Федерации «Энергосбережение и повышение энергетической эффективности на период до 2020 года», утверждённой распоряжением Правительства Российской Федерации от 27.12.2010 № 2446</w:t>
      </w:r>
      <w:r w:rsidRPr="00154023">
        <w:rPr>
          <w:rFonts w:cs="Arial"/>
        </w:rPr>
        <w:noBreakHyphen/>
        <w:t xml:space="preserve">р, а также во исполнение Федерального </w:t>
      </w:r>
      <w:r w:rsidRPr="009E0A02">
        <w:rPr>
          <w:rFonts w:cs="Arial"/>
        </w:rPr>
        <w:t>закона</w:t>
      </w:r>
      <w:r w:rsidRPr="00154023">
        <w:rPr>
          <w:rFonts w:cs="Arial"/>
        </w:rPr>
        <w:t xml:space="preserve">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93398" w:rsidRPr="00154023" w:rsidRDefault="00393398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поселения.</w:t>
      </w:r>
    </w:p>
    <w:p w:rsidR="00393398" w:rsidRPr="00154023" w:rsidRDefault="00393398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Реализуемые в последние годы на территории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 xml:space="preserve">ского сельского поселения Россошанского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</w:p>
    <w:p w:rsidR="00393398" w:rsidRPr="00154023" w:rsidRDefault="00393398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393398" w:rsidRPr="00154023" w:rsidRDefault="00393398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 xml:space="preserve">ского сельского поселения Россошанского муниципального района. </w:t>
      </w:r>
    </w:p>
    <w:p w:rsidR="00154023" w:rsidRPr="00154023" w:rsidRDefault="00393398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Общий вклад программы в экономическое развитие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Россошанского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</w:t>
      </w:r>
    </w:p>
    <w:p w:rsidR="00393398" w:rsidRP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154023">
        <w:rPr>
          <w:rFonts w:cs="Arial"/>
        </w:rPr>
        <w:t>2. Приоритеты муниципальной</w:t>
      </w:r>
      <w:r>
        <w:rPr>
          <w:rFonts w:cs="Arial"/>
        </w:rPr>
        <w:t xml:space="preserve"> </w:t>
      </w:r>
      <w:r w:rsidR="00393398" w:rsidRPr="00154023">
        <w:rPr>
          <w:rFonts w:cs="Arial"/>
        </w:rPr>
        <w:t xml:space="preserve">политики в сфере реализации муниципальной </w:t>
      </w:r>
      <w:r w:rsidR="00393398" w:rsidRPr="00154023">
        <w:rPr>
          <w:rFonts w:cs="Arial"/>
        </w:rPr>
        <w:lastRenderedPageBreak/>
        <w:t>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93398" w:rsidRPr="00154023" w:rsidRDefault="00154023" w:rsidP="00154023">
      <w:pPr>
        <w:pStyle w:val="Default"/>
        <w:ind w:firstLine="709"/>
        <w:jc w:val="both"/>
      </w:pPr>
      <w:r>
        <w:t xml:space="preserve"> </w:t>
      </w:r>
      <w:r w:rsidR="00393398" w:rsidRPr="00154023">
        <w:t xml:space="preserve"> Основными приоритетами муниципальной</w:t>
      </w:r>
      <w:r>
        <w:t xml:space="preserve"> </w:t>
      </w:r>
      <w:r w:rsidR="00393398" w:rsidRPr="00154023">
        <w:t xml:space="preserve">политики в сфере энергосбережения является: развитие эффективной и ресурсосберегающей экономики на территории </w:t>
      </w:r>
      <w:r w:rsidR="00757A65" w:rsidRPr="00154023">
        <w:t>Лизинов</w:t>
      </w:r>
      <w:r w:rsidR="00393398" w:rsidRPr="00154023">
        <w:t>ского сельского поселения Россошанского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393398" w:rsidRPr="00154023" w:rsidRDefault="00154023" w:rsidP="00154023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3398" w:rsidRPr="00154023">
        <w:rPr>
          <w:sz w:val="24"/>
          <w:szCs w:val="24"/>
        </w:rPr>
        <w:t>В числе приоритетов определены следующие направления:</w:t>
      </w:r>
    </w:p>
    <w:p w:rsidR="00393398" w:rsidRPr="00154023" w:rsidRDefault="00393398" w:rsidP="00154023">
      <w:pPr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-обеспечение надежного, безопасного, бездефицитного энергоснабжения развития экономики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Россошанского муниципального района;</w:t>
      </w:r>
    </w:p>
    <w:p w:rsidR="00393398" w:rsidRPr="00154023" w:rsidRDefault="00393398" w:rsidP="00154023">
      <w:pPr>
        <w:autoSpaceDE w:val="0"/>
        <w:ind w:firstLine="709"/>
        <w:rPr>
          <w:rFonts w:cs="Arial"/>
        </w:rPr>
      </w:pPr>
      <w:r w:rsidRPr="00154023">
        <w:rPr>
          <w:rFonts w:cs="Arial"/>
        </w:rPr>
        <w:t>-активное вовлечение всех групп потребителей в энерго-, ресурсосбережение;</w:t>
      </w:r>
    </w:p>
    <w:p w:rsidR="00393398" w:rsidRP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154023">
        <w:rPr>
          <w:rFonts w:cs="Arial"/>
        </w:rPr>
        <w:t xml:space="preserve">-уменьшение негативного воздействия энергетического хозяйства </w:t>
      </w:r>
      <w:r w:rsidR="00757A65" w:rsidRPr="00154023">
        <w:rPr>
          <w:rFonts w:cs="Arial"/>
        </w:rPr>
        <w:t>Лизинов</w:t>
      </w:r>
      <w:r w:rsidR="00393398" w:rsidRPr="00154023">
        <w:rPr>
          <w:rFonts w:cs="Arial"/>
        </w:rPr>
        <w:t>ского сельского поселения Россошанского муниципального района</w:t>
      </w:r>
      <w:r>
        <w:rPr>
          <w:rFonts w:cs="Arial"/>
        </w:rPr>
        <w:t xml:space="preserve"> </w:t>
      </w:r>
      <w:r w:rsidR="00393398" w:rsidRPr="00154023">
        <w:rPr>
          <w:rFonts w:cs="Arial"/>
        </w:rPr>
        <w:t>на окружающую среду.</w:t>
      </w:r>
    </w:p>
    <w:p w:rsidR="00393398" w:rsidRPr="00154023" w:rsidRDefault="00154023" w:rsidP="00154023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3398" w:rsidRPr="00154023">
        <w:rPr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</w:p>
    <w:p w:rsidR="00393398" w:rsidRPr="00154023" w:rsidRDefault="00393398" w:rsidP="00154023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154023">
        <w:rPr>
          <w:rFonts w:cs="Arial"/>
        </w:rPr>
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поселения;</w:t>
      </w:r>
    </w:p>
    <w:p w:rsidR="00393398" w:rsidRPr="00154023" w:rsidRDefault="00393398" w:rsidP="00154023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154023">
        <w:rPr>
          <w:rFonts w:cs="Arial"/>
        </w:rPr>
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 w:rsidR="00393398" w:rsidRPr="00154023" w:rsidRDefault="00393398" w:rsidP="00154023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154023">
        <w:rPr>
          <w:rFonts w:cs="Arial"/>
        </w:rPr>
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на энергосберегающий путь развития;</w:t>
      </w:r>
    </w:p>
    <w:p w:rsidR="00393398" w:rsidRPr="00154023" w:rsidRDefault="00393398" w:rsidP="00154023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154023">
        <w:rPr>
          <w:rFonts w:cs="Arial"/>
        </w:rPr>
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</w:p>
    <w:p w:rsidR="00393398" w:rsidRP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154023">
        <w:rPr>
          <w:rFonts w:cs="Arial"/>
        </w:rPr>
        <w:t>Для достижения поставленных целей необходимо решение следующих задач:</w:t>
      </w:r>
    </w:p>
    <w:p w:rsidR="00393398" w:rsidRPr="00154023" w:rsidRDefault="00393398" w:rsidP="00154023">
      <w:pPr>
        <w:numPr>
          <w:ilvl w:val="0"/>
          <w:numId w:val="4"/>
        </w:numPr>
        <w:ind w:left="0" w:firstLine="709"/>
        <w:rPr>
          <w:rFonts w:cs="Arial"/>
        </w:rPr>
      </w:pPr>
      <w:r w:rsidRPr="00154023">
        <w:rPr>
          <w:rFonts w:cs="Arial"/>
        </w:rPr>
        <w:t>повышение эффективности энергопотребления путем внедрения современных энергосберегающих технологий;</w:t>
      </w:r>
    </w:p>
    <w:p w:rsidR="00393398" w:rsidRPr="00154023" w:rsidRDefault="00393398" w:rsidP="00154023">
      <w:pPr>
        <w:numPr>
          <w:ilvl w:val="0"/>
          <w:numId w:val="4"/>
        </w:numPr>
        <w:ind w:left="0" w:firstLine="709"/>
        <w:rPr>
          <w:rFonts w:cs="Arial"/>
        </w:rPr>
      </w:pPr>
      <w:r w:rsidRPr="00154023">
        <w:rPr>
          <w:rFonts w:cs="Arial"/>
        </w:rPr>
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 w:rsidR="00393398" w:rsidRPr="00154023" w:rsidRDefault="00393398" w:rsidP="00154023">
      <w:pPr>
        <w:numPr>
          <w:ilvl w:val="0"/>
          <w:numId w:val="4"/>
        </w:numPr>
        <w:ind w:left="0" w:firstLine="709"/>
        <w:rPr>
          <w:rFonts w:cs="Arial"/>
        </w:rPr>
      </w:pPr>
      <w:r w:rsidRPr="00154023">
        <w:rPr>
          <w:rFonts w:cs="Arial"/>
        </w:rPr>
        <w:t>замена изношенного, морально и физически устаревшего оборудования и инженерных коммуникаций;</w:t>
      </w:r>
    </w:p>
    <w:p w:rsidR="00393398" w:rsidRPr="00154023" w:rsidRDefault="00393398" w:rsidP="00154023">
      <w:pPr>
        <w:numPr>
          <w:ilvl w:val="0"/>
          <w:numId w:val="4"/>
        </w:numPr>
        <w:ind w:left="0" w:firstLine="709"/>
        <w:rPr>
          <w:rFonts w:cs="Arial"/>
        </w:rPr>
      </w:pPr>
      <w:r w:rsidRPr="00154023">
        <w:rPr>
          <w:rFonts w:cs="Arial"/>
        </w:rPr>
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 w:rsidR="00393398" w:rsidRPr="00154023" w:rsidRDefault="00393398" w:rsidP="00154023">
      <w:pPr>
        <w:numPr>
          <w:ilvl w:val="0"/>
          <w:numId w:val="4"/>
        </w:numPr>
        <w:ind w:left="0" w:firstLine="709"/>
        <w:rPr>
          <w:rFonts w:cs="Arial"/>
        </w:rPr>
      </w:pPr>
      <w:r w:rsidRPr="00154023">
        <w:rPr>
          <w:rFonts w:cs="Arial"/>
        </w:rPr>
        <w:t>обеспечение учета всего объема потребляемых энергетических ресурсов;</w:t>
      </w:r>
    </w:p>
    <w:p w:rsidR="00393398" w:rsidRPr="00154023" w:rsidRDefault="00393398" w:rsidP="00154023">
      <w:pPr>
        <w:numPr>
          <w:ilvl w:val="0"/>
          <w:numId w:val="4"/>
        </w:numPr>
        <w:ind w:left="0" w:firstLine="709"/>
        <w:rPr>
          <w:rFonts w:cs="Arial"/>
        </w:rPr>
      </w:pPr>
      <w:r w:rsidRPr="00154023">
        <w:rPr>
          <w:rFonts w:cs="Arial"/>
        </w:rPr>
        <w:t xml:space="preserve">пропаганда и воспитание энергосберегающего поведения граждан, активное вовлечение всех групп потребителей в энергосбережение и повышение </w:t>
      </w:r>
      <w:r w:rsidRPr="00154023">
        <w:rPr>
          <w:rFonts w:cs="Arial"/>
        </w:rPr>
        <w:lastRenderedPageBreak/>
        <w:t>энергетической эффективности.</w:t>
      </w:r>
    </w:p>
    <w:p w:rsidR="00393398" w:rsidRP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154023">
        <w:rPr>
          <w:rFonts w:cs="Arial"/>
        </w:rPr>
        <w:t>К целевым показателям (индикаторам) муниципальной программы относится:</w:t>
      </w:r>
    </w:p>
    <w:p w:rsidR="00393398" w:rsidRPr="00154023" w:rsidRDefault="001F3D57" w:rsidP="00154023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54023">
        <w:rPr>
          <w:rFonts w:cs="Arial"/>
        </w:rPr>
        <w:t xml:space="preserve"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</w:t>
      </w:r>
      <w:r w:rsidR="00393398" w:rsidRPr="00154023">
        <w:rPr>
          <w:rFonts w:cs="Arial"/>
        </w:rPr>
        <w:t>;</w:t>
      </w:r>
    </w:p>
    <w:p w:rsidR="00393398" w:rsidRPr="00154023" w:rsidRDefault="00393398" w:rsidP="00154023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54023">
        <w:rPr>
          <w:rFonts w:cs="Arial"/>
        </w:rPr>
        <w:t xml:space="preserve"> </w:t>
      </w:r>
      <w:r w:rsidR="001F3D57" w:rsidRPr="00154023">
        <w:rPr>
          <w:rFonts w:cs="Arial"/>
        </w:rPr>
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</w:r>
      <w:r w:rsidRPr="00154023">
        <w:rPr>
          <w:rFonts w:cs="Arial"/>
        </w:rPr>
        <w:t>;</w:t>
      </w:r>
    </w:p>
    <w:p w:rsidR="00393398" w:rsidRPr="00154023" w:rsidRDefault="00393398" w:rsidP="00154023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54023">
        <w:rPr>
          <w:rFonts w:cs="Arial"/>
        </w:rPr>
        <w:t xml:space="preserve"> </w:t>
      </w:r>
      <w:r w:rsidR="001F3D57" w:rsidRPr="00154023">
        <w:rPr>
          <w:rFonts w:cs="Arial"/>
        </w:rPr>
        <w:t>доля ламп энергосберегающего типа в общем числе светоточек уличного освещения</w:t>
      </w:r>
      <w:r w:rsidRPr="00154023">
        <w:rPr>
          <w:rFonts w:cs="Arial"/>
        </w:rPr>
        <w:t>;</w:t>
      </w:r>
    </w:p>
    <w:p w:rsidR="00393398" w:rsidRPr="00154023" w:rsidRDefault="00DA43D1" w:rsidP="00154023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54023">
        <w:rPr>
          <w:rFonts w:cs="Arial"/>
        </w:rPr>
        <w:t xml:space="preserve">доля объемов тепловой энергии (далее - ТЭ), </w:t>
      </w:r>
      <w:r w:rsidR="0056045A" w:rsidRPr="00154023">
        <w:rPr>
          <w:rFonts w:cs="Arial"/>
        </w:rPr>
        <w:t xml:space="preserve">потребляемой (используемой) муниципальными учреждениями, </w:t>
      </w:r>
      <w:r w:rsidRPr="00154023">
        <w:rPr>
          <w:rFonts w:cs="Arial"/>
        </w:rPr>
        <w:t xml:space="preserve">расчеты за которую осуществляются с использованием приборов учета, в общем объеме ТЭ, потребляемой (используемой) </w:t>
      </w:r>
      <w:r w:rsidR="0056045A" w:rsidRPr="00154023">
        <w:rPr>
          <w:rFonts w:cs="Arial"/>
        </w:rPr>
        <w:t xml:space="preserve">муниципальными учреждениями </w:t>
      </w:r>
      <w:r w:rsidRPr="00154023">
        <w:rPr>
          <w:rFonts w:cs="Arial"/>
        </w:rPr>
        <w:t xml:space="preserve">на территории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</w:t>
      </w:r>
      <w:r w:rsidR="00393398" w:rsidRPr="00154023">
        <w:rPr>
          <w:rFonts w:cs="Arial"/>
        </w:rPr>
        <w:t>.</w:t>
      </w:r>
    </w:p>
    <w:p w:rsidR="00393398" w:rsidRPr="00154023" w:rsidRDefault="0056045A" w:rsidP="00154023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54023">
        <w:rPr>
          <w:rFonts w:cs="Arial"/>
        </w:rPr>
        <w:t>д</w:t>
      </w:r>
      <w:r w:rsidR="00DA43D1" w:rsidRPr="00154023">
        <w:rPr>
          <w:rFonts w:cs="Arial"/>
        </w:rPr>
        <w:t>оля объемов воды, потребляемой (используемой) муниципальными учреждениями,</w:t>
      </w:r>
      <w:r w:rsidR="00154023">
        <w:rPr>
          <w:rFonts w:cs="Arial"/>
        </w:rPr>
        <w:t xml:space="preserve"> </w:t>
      </w:r>
      <w:r w:rsidR="00DA43D1" w:rsidRPr="00154023">
        <w:rPr>
          <w:rFonts w:cs="Arial"/>
        </w:rPr>
        <w:t xml:space="preserve"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</w:r>
      <w:r w:rsidR="00757A65" w:rsidRPr="00154023">
        <w:rPr>
          <w:rFonts w:cs="Arial"/>
        </w:rPr>
        <w:t>Лизинов</w:t>
      </w:r>
      <w:r w:rsidR="00DA43D1" w:rsidRPr="00154023">
        <w:rPr>
          <w:rFonts w:cs="Arial"/>
        </w:rPr>
        <w:t>ского сельского поселения</w:t>
      </w:r>
    </w:p>
    <w:p w:rsidR="0056045A" w:rsidRPr="00154023" w:rsidRDefault="0056045A" w:rsidP="00154023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54023">
        <w:rPr>
          <w:rFonts w:cs="Arial"/>
        </w:rPr>
        <w:t>проведение энергетических обследований зданий, строений, сооружений, состоящих на балансе муниципального образования.</w:t>
      </w:r>
    </w:p>
    <w:p w:rsidR="009F614E" w:rsidRP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9F614E" w:rsidRPr="00154023">
        <w:rPr>
          <w:rFonts w:cs="Arial"/>
        </w:rPr>
        <w:t>Сведения о показателях (индикаторах) и значениях приведены в приложении 1.</w:t>
      </w:r>
    </w:p>
    <w:p w:rsidR="00393398" w:rsidRP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154023">
        <w:rPr>
          <w:rFonts w:cs="Arial"/>
        </w:rPr>
        <w:t>Общий срок реализации муниципальной программы рассчитан на период с 2014 по 20</w:t>
      </w:r>
      <w:r w:rsidR="0020183C">
        <w:rPr>
          <w:rFonts w:cs="Arial"/>
        </w:rPr>
        <w:t>20</w:t>
      </w:r>
      <w:r w:rsidR="00393398" w:rsidRPr="00154023">
        <w:rPr>
          <w:rFonts w:cs="Arial"/>
        </w:rPr>
        <w:t xml:space="preserve"> год.</w:t>
      </w:r>
      <w:r w:rsidR="00B81BCB" w:rsidRPr="00154023">
        <w:rPr>
          <w:rFonts w:cs="Arial"/>
        </w:rPr>
        <w:t xml:space="preserve"> </w:t>
      </w:r>
    </w:p>
    <w:p w:rsidR="00393398" w:rsidRP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154023">
        <w:rPr>
          <w:rFonts w:cs="Arial"/>
        </w:rPr>
        <w:t xml:space="preserve">Основной ожидаемый результат муниципальной программы: </w:t>
      </w:r>
    </w:p>
    <w:p w:rsidR="00154023" w:rsidRDefault="00393398" w:rsidP="00154023">
      <w:pPr>
        <w:ind w:firstLine="709"/>
        <w:rPr>
          <w:rFonts w:cs="Arial"/>
        </w:rPr>
      </w:pPr>
      <w:r w:rsidRPr="00154023">
        <w:rPr>
          <w:rFonts w:cs="Arial"/>
        </w:rPr>
        <w:t>- повышение эффективности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 xml:space="preserve">использования энергетических ресурсов на территории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 Россошанского муниципального района и снижение затрат.</w:t>
      </w:r>
      <w:r w:rsidR="00B81BCB" w:rsidRPr="00154023">
        <w:rPr>
          <w:rFonts w:cs="Arial"/>
        </w:rPr>
        <w:t xml:space="preserve"> </w:t>
      </w:r>
      <w:r w:rsidR="00154023">
        <w:rPr>
          <w:rFonts w:cs="Arial"/>
        </w:rPr>
        <w:t xml:space="preserve"> </w:t>
      </w:r>
    </w:p>
    <w:p w:rsidR="00393398" w:rsidRPr="00154023" w:rsidRDefault="00393398" w:rsidP="00154023">
      <w:pPr>
        <w:ind w:firstLine="709"/>
        <w:rPr>
          <w:rFonts w:cs="Arial"/>
        </w:rPr>
      </w:pPr>
      <w:r w:rsidRPr="00154023">
        <w:rPr>
          <w:rFonts w:cs="Arial"/>
        </w:rPr>
        <w:t>3.Обоснование выделения подпрограмм и обобщенная характеристика основных мероприятий</w:t>
      </w:r>
      <w:r w:rsidR="00154023">
        <w:rPr>
          <w:rFonts w:cs="Arial"/>
        </w:rPr>
        <w:t xml:space="preserve"> </w:t>
      </w:r>
    </w:p>
    <w:p w:rsidR="00393398" w:rsidRPr="00154023" w:rsidRDefault="00393398" w:rsidP="00154023">
      <w:pPr>
        <w:pStyle w:val="ConsPlusNormal"/>
        <w:ind w:firstLine="709"/>
        <w:jc w:val="both"/>
        <w:rPr>
          <w:sz w:val="24"/>
          <w:szCs w:val="24"/>
        </w:rPr>
      </w:pPr>
      <w:r w:rsidRPr="00154023">
        <w:rPr>
          <w:sz w:val="24"/>
          <w:szCs w:val="24"/>
        </w:rPr>
        <w:t>В рамках Программы выделение подпрограмм нецелесообразно.</w:t>
      </w:r>
    </w:p>
    <w:p w:rsidR="00393398" w:rsidRPr="00154023" w:rsidRDefault="00393398" w:rsidP="0015402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54023">
        <w:rPr>
          <w:sz w:val="24"/>
          <w:szCs w:val="24"/>
        </w:rPr>
        <w:t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энергоэффективность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393398" w:rsidRPr="00154023" w:rsidRDefault="00393398" w:rsidP="00154023">
      <w:pPr>
        <w:ind w:firstLine="709"/>
        <w:rPr>
          <w:rFonts w:cs="Arial"/>
          <w:color w:val="000000"/>
        </w:rPr>
      </w:pPr>
      <w:r w:rsidRPr="00154023">
        <w:rPr>
          <w:rFonts w:cs="Arial"/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393398" w:rsidRPr="00154023" w:rsidRDefault="00393398" w:rsidP="00154023">
      <w:pPr>
        <w:ind w:firstLine="709"/>
        <w:rPr>
          <w:rFonts w:cs="Arial"/>
        </w:rPr>
      </w:pPr>
      <w:r w:rsidRPr="00154023">
        <w:rPr>
          <w:rFonts w:cs="Arial"/>
          <w:color w:val="000000"/>
        </w:rPr>
        <w:t>Работы по ремонту инженерных сетей и оборудования планируются исходя из наличия финансовых средств</w:t>
      </w:r>
      <w:r w:rsidR="00635E42" w:rsidRPr="00154023">
        <w:rPr>
          <w:rFonts w:cs="Arial"/>
          <w:color w:val="000000"/>
        </w:rPr>
        <w:t>.</w:t>
      </w:r>
      <w:r w:rsidRPr="00154023">
        <w:rPr>
          <w:rFonts w:cs="Arial"/>
          <w:color w:val="000000"/>
        </w:rPr>
        <w:t xml:space="preserve"> </w:t>
      </w:r>
    </w:p>
    <w:p w:rsidR="00393398" w:rsidRPr="00154023" w:rsidRDefault="00393398" w:rsidP="00154023">
      <w:pPr>
        <w:ind w:firstLine="709"/>
        <w:rPr>
          <w:rFonts w:cs="Arial"/>
          <w:color w:val="000000"/>
        </w:rPr>
      </w:pPr>
      <w:r w:rsidRPr="00154023">
        <w:rPr>
          <w:rFonts w:cs="Arial"/>
        </w:rPr>
        <w:t xml:space="preserve">Остается незавершенной проблема с уличным освещением населенного </w:t>
      </w:r>
      <w:r w:rsidRPr="00154023">
        <w:rPr>
          <w:rFonts w:cs="Arial"/>
        </w:rPr>
        <w:lastRenderedPageBreak/>
        <w:t xml:space="preserve">пункта поселения. Установленного осветительного оборудования недостаточно для 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в модернизация уличного освещения – устройство фонарных линий. </w:t>
      </w:r>
    </w:p>
    <w:p w:rsidR="00154023" w:rsidRDefault="00393398" w:rsidP="00154023">
      <w:pPr>
        <w:ind w:firstLine="709"/>
        <w:rPr>
          <w:rFonts w:cs="Arial"/>
          <w:color w:val="000000"/>
        </w:rPr>
      </w:pPr>
      <w:r w:rsidRPr="00154023">
        <w:rPr>
          <w:rFonts w:cs="Arial"/>
          <w:color w:val="000000"/>
        </w:rPr>
        <w:t>Целевая направленность Программы определяется необходимостью решения задач, связанных с низкой энергоэффективностью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соцсферы, снижения техногенной нагрузки ТЭК на окружающую среду, сохранения энергетической безопасности.</w:t>
      </w:r>
      <w:r w:rsidR="00154023">
        <w:rPr>
          <w:rFonts w:cs="Arial"/>
          <w:color w:val="000000"/>
        </w:rPr>
        <w:t xml:space="preserve"> </w:t>
      </w:r>
    </w:p>
    <w:p w:rsidR="00BA56E0" w:rsidRPr="00154023" w:rsidRDefault="00BA56E0" w:rsidP="00154023">
      <w:pPr>
        <w:ind w:firstLine="709"/>
        <w:rPr>
          <w:rFonts w:cs="Arial"/>
        </w:rPr>
      </w:pPr>
      <w:r w:rsidRPr="00154023">
        <w:rPr>
          <w:rFonts w:cs="Arial"/>
        </w:rPr>
        <w:t xml:space="preserve"> Основное мероприятие 1. Э</w:t>
      </w:r>
      <w:r w:rsidRPr="00154023">
        <w:rPr>
          <w:rFonts w:cs="Arial"/>
          <w:color w:val="000000"/>
        </w:rPr>
        <w:t>нергосбережение и повышение энергетической эффективности жилищного фонда</w:t>
      </w:r>
    </w:p>
    <w:p w:rsidR="00293FB8" w:rsidRPr="00154023" w:rsidRDefault="00154023" w:rsidP="00154023">
      <w:pPr>
        <w:ind w:firstLine="709"/>
        <w:rPr>
          <w:rFonts w:cs="Arial"/>
          <w:color w:val="000000"/>
        </w:rPr>
      </w:pPr>
      <w:r>
        <w:rPr>
          <w:rFonts w:cs="Arial"/>
        </w:rPr>
        <w:t xml:space="preserve"> </w:t>
      </w:r>
      <w:r w:rsidR="006E19D8" w:rsidRPr="00154023">
        <w:rPr>
          <w:rFonts w:cs="Arial"/>
          <w:color w:val="000000"/>
        </w:rPr>
        <w:t>Ч</w:t>
      </w:r>
      <w:r w:rsidR="00393398" w:rsidRPr="00154023">
        <w:rPr>
          <w:rFonts w:cs="Arial"/>
          <w:color w:val="000000"/>
        </w:rPr>
        <w:t>астный</w:t>
      </w:r>
      <w:r w:rsidR="006E19D8" w:rsidRPr="00154023">
        <w:rPr>
          <w:rFonts w:cs="Arial"/>
          <w:color w:val="000000"/>
        </w:rPr>
        <w:t xml:space="preserve"> жилой фонд – </w:t>
      </w:r>
      <w:r w:rsidR="00E452BE" w:rsidRPr="00154023">
        <w:rPr>
          <w:rFonts w:cs="Arial"/>
          <w:color w:val="000000"/>
        </w:rPr>
        <w:t xml:space="preserve">63,9 </w:t>
      </w:r>
      <w:r w:rsidR="006E19D8" w:rsidRPr="00154023">
        <w:rPr>
          <w:rFonts w:cs="Arial"/>
          <w:color w:val="000000"/>
        </w:rPr>
        <w:t>тыс. м2</w:t>
      </w:r>
      <w:r w:rsidR="00393398" w:rsidRPr="00154023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="00293FB8" w:rsidRPr="00154023">
        <w:rPr>
          <w:rFonts w:cs="Arial"/>
          <w:color w:val="000000"/>
        </w:rPr>
        <w:t>Многоквартирные жилые дома</w:t>
      </w:r>
      <w:r w:rsidR="00393398" w:rsidRPr="00154023">
        <w:rPr>
          <w:rFonts w:cs="Arial"/>
          <w:color w:val="000000"/>
        </w:rPr>
        <w:t xml:space="preserve"> </w:t>
      </w:r>
      <w:r w:rsidR="00757A65" w:rsidRPr="00154023">
        <w:rPr>
          <w:rFonts w:cs="Arial"/>
          <w:color w:val="000000"/>
        </w:rPr>
        <w:t>Лизинов</w:t>
      </w:r>
      <w:r w:rsidR="00393398" w:rsidRPr="00154023">
        <w:rPr>
          <w:rFonts w:cs="Arial"/>
          <w:color w:val="000000"/>
        </w:rPr>
        <w:t>ского сельского поселения оснащен</w:t>
      </w:r>
      <w:r w:rsidR="00293FB8" w:rsidRPr="00154023">
        <w:rPr>
          <w:rFonts w:cs="Arial"/>
          <w:color w:val="000000"/>
        </w:rPr>
        <w:t>ы</w:t>
      </w:r>
      <w:r w:rsidR="00393398" w:rsidRPr="00154023">
        <w:rPr>
          <w:rFonts w:cs="Arial"/>
          <w:color w:val="000000"/>
        </w:rPr>
        <w:t xml:space="preserve"> общедомовыми приборами учета</w:t>
      </w:r>
      <w:r w:rsidR="00293FB8" w:rsidRPr="00154023">
        <w:rPr>
          <w:rFonts w:cs="Arial"/>
          <w:color w:val="000000"/>
        </w:rPr>
        <w:t xml:space="preserve"> энергоресурсов</w:t>
      </w:r>
      <w:r w:rsidR="00393398" w:rsidRPr="00154023">
        <w:rPr>
          <w:rFonts w:cs="Arial"/>
          <w:color w:val="000000"/>
        </w:rPr>
        <w:t xml:space="preserve"> на 100%. </w:t>
      </w:r>
    </w:p>
    <w:p w:rsidR="00154023" w:rsidRDefault="00293FB8" w:rsidP="00154023">
      <w:pPr>
        <w:ind w:firstLine="709"/>
        <w:rPr>
          <w:rFonts w:cs="Arial"/>
          <w:color w:val="000000"/>
        </w:rPr>
      </w:pPr>
      <w:r w:rsidRPr="00154023">
        <w:rPr>
          <w:rFonts w:cs="Arial"/>
          <w:color w:val="000000"/>
        </w:rPr>
        <w:t xml:space="preserve">Частный сектор </w:t>
      </w:r>
      <w:r w:rsidR="00757A65" w:rsidRPr="00154023">
        <w:rPr>
          <w:rFonts w:cs="Arial"/>
          <w:color w:val="000000"/>
        </w:rPr>
        <w:t>Лизинов</w:t>
      </w:r>
      <w:r w:rsidR="007D7A82" w:rsidRPr="00154023">
        <w:rPr>
          <w:rFonts w:cs="Arial"/>
          <w:color w:val="000000"/>
        </w:rPr>
        <w:t xml:space="preserve">ского сельского поселения </w:t>
      </w:r>
      <w:r w:rsidRPr="00154023">
        <w:rPr>
          <w:rFonts w:cs="Arial"/>
          <w:color w:val="000000"/>
        </w:rPr>
        <w:t>оснащен на 100% индивидуальными приборами учета электроэнергии (ЭЭ) и</w:t>
      </w:r>
      <w:r w:rsidR="00154023">
        <w:rPr>
          <w:rFonts w:cs="Arial"/>
          <w:color w:val="000000"/>
        </w:rPr>
        <w:t xml:space="preserve"> </w:t>
      </w:r>
      <w:r w:rsidRPr="00154023">
        <w:rPr>
          <w:rFonts w:cs="Arial"/>
          <w:color w:val="000000"/>
        </w:rPr>
        <w:t>приборами учета потребления природного газа.</w:t>
      </w:r>
      <w:r w:rsidR="007D7A82" w:rsidRPr="00154023">
        <w:rPr>
          <w:rFonts w:cs="Arial"/>
          <w:color w:val="000000"/>
        </w:rPr>
        <w:t xml:space="preserve"> Мероприятиями по энергосбережению и энергоэффективности следует определить содержание и текущий ремонт общедомовых приборов учета (ОДПУ) и</w:t>
      </w:r>
      <w:r w:rsidR="00154023">
        <w:rPr>
          <w:rFonts w:cs="Arial"/>
          <w:color w:val="000000"/>
        </w:rPr>
        <w:t xml:space="preserve"> </w:t>
      </w:r>
      <w:r w:rsidR="007D7A82" w:rsidRPr="00154023">
        <w:rPr>
          <w:rFonts w:cs="Arial"/>
          <w:color w:val="000000"/>
        </w:rPr>
        <w:t>сетей коммунальной инфраструктуры в МКД в соответствии с нормативными требованиями, замена ламп накаливания на энергосберегающие, у</w:t>
      </w:r>
      <w:r w:rsidR="008E3A73" w:rsidRPr="00154023">
        <w:rPr>
          <w:rFonts w:cs="Arial"/>
          <w:color w:val="000000"/>
        </w:rPr>
        <w:t xml:space="preserve">становка индивидуальных приборов учета холодного водоснабжения в </w:t>
      </w:r>
      <w:r w:rsidR="007D7A82" w:rsidRPr="00154023">
        <w:rPr>
          <w:rFonts w:cs="Arial"/>
          <w:color w:val="000000"/>
        </w:rPr>
        <w:t xml:space="preserve">МКД </w:t>
      </w:r>
      <w:r w:rsidR="008E3A73" w:rsidRPr="00154023">
        <w:rPr>
          <w:rFonts w:cs="Arial"/>
          <w:color w:val="000000"/>
        </w:rPr>
        <w:t>и частных домовладениях</w:t>
      </w:r>
      <w:r w:rsidR="00393398" w:rsidRPr="00154023">
        <w:rPr>
          <w:rFonts w:cs="Arial"/>
          <w:color w:val="000000"/>
        </w:rPr>
        <w:t>.</w:t>
      </w:r>
      <w:r w:rsidR="00154023">
        <w:rPr>
          <w:rFonts w:cs="Arial"/>
          <w:color w:val="000000"/>
        </w:rPr>
        <w:t xml:space="preserve"> </w:t>
      </w:r>
    </w:p>
    <w:p w:rsidR="00393398" w:rsidRPr="00154023" w:rsidRDefault="00BA56E0" w:rsidP="00154023">
      <w:pPr>
        <w:pStyle w:val="ConsPlusNormal"/>
        <w:ind w:firstLine="709"/>
        <w:jc w:val="both"/>
        <w:rPr>
          <w:sz w:val="24"/>
          <w:szCs w:val="24"/>
        </w:rPr>
      </w:pPr>
      <w:r w:rsidRPr="00154023">
        <w:rPr>
          <w:sz w:val="24"/>
          <w:szCs w:val="24"/>
        </w:rPr>
        <w:t>М</w:t>
      </w:r>
      <w:r w:rsidR="00393398" w:rsidRPr="00154023">
        <w:rPr>
          <w:sz w:val="24"/>
          <w:szCs w:val="24"/>
        </w:rPr>
        <w:t xml:space="preserve">ероприятия </w:t>
      </w:r>
      <w:r w:rsidR="008E3A73" w:rsidRPr="00154023">
        <w:rPr>
          <w:sz w:val="24"/>
          <w:szCs w:val="24"/>
        </w:rPr>
        <w:t>по повышению энергетической эффективности жилищного фонда указан</w:t>
      </w:r>
      <w:r w:rsidR="00393398" w:rsidRPr="00154023">
        <w:rPr>
          <w:sz w:val="24"/>
          <w:szCs w:val="24"/>
        </w:rPr>
        <w:t>ы в таблице 1</w:t>
      </w:r>
      <w:r w:rsidR="003A3639" w:rsidRPr="00154023">
        <w:rPr>
          <w:sz w:val="24"/>
          <w:szCs w:val="24"/>
        </w:rPr>
        <w:t xml:space="preserve"> </w:t>
      </w:r>
    </w:p>
    <w:p w:rsidR="00393398" w:rsidRPr="00154023" w:rsidRDefault="00393398" w:rsidP="00154023">
      <w:pPr>
        <w:pStyle w:val="ConsPlusNormal"/>
        <w:ind w:firstLine="709"/>
        <w:jc w:val="right"/>
        <w:rPr>
          <w:sz w:val="24"/>
          <w:szCs w:val="24"/>
        </w:rPr>
      </w:pPr>
      <w:r w:rsidRPr="00154023">
        <w:rPr>
          <w:sz w:val="24"/>
          <w:szCs w:val="24"/>
        </w:rPr>
        <w:t>Таблица 1</w:t>
      </w:r>
    </w:p>
    <w:tbl>
      <w:tblPr>
        <w:tblW w:w="10695" w:type="dxa"/>
        <w:tblInd w:w="-664" w:type="dxa"/>
        <w:tblLayout w:type="fixed"/>
        <w:tblLook w:val="0000"/>
      </w:tblPr>
      <w:tblGrid>
        <w:gridCol w:w="488"/>
        <w:gridCol w:w="1844"/>
        <w:gridCol w:w="567"/>
        <w:gridCol w:w="708"/>
        <w:gridCol w:w="709"/>
        <w:gridCol w:w="709"/>
        <w:gridCol w:w="709"/>
        <w:gridCol w:w="708"/>
        <w:gridCol w:w="709"/>
        <w:gridCol w:w="709"/>
        <w:gridCol w:w="992"/>
        <w:gridCol w:w="992"/>
        <w:gridCol w:w="851"/>
      </w:tblGrid>
      <w:tr w:rsidR="003A3639" w:rsidRPr="00154023" w:rsidTr="00154023">
        <w:trPr>
          <w:cantSplit/>
          <w:trHeight w:val="29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  <w:r w:rsidR="00DA43D1" w:rsidRPr="00154023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93398" w:rsidRPr="00154023" w:rsidRDefault="0039339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393398" w:rsidRPr="00154023" w:rsidRDefault="0039339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  <w:r w:rsidR="00DA43D1" w:rsidRPr="00154023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финансироваия</w:t>
            </w:r>
            <w:r w:rsidR="00DA43D1" w:rsidRPr="00154023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  <w:r w:rsidR="00DA43D1" w:rsidRPr="00154023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3639" w:rsidRPr="00154023" w:rsidTr="00154023">
        <w:trPr>
          <w:cantSplit/>
          <w:trHeight w:val="391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98" w:rsidRPr="00154023" w:rsidRDefault="00393398" w:rsidP="00154023">
            <w:pPr>
              <w:pStyle w:val="ConsPlusNormal"/>
              <w:ind w:firstLine="0"/>
              <w:jc w:val="both"/>
            </w:pPr>
            <w:r w:rsidRPr="00154023">
              <w:t>2019</w:t>
            </w:r>
          </w:p>
          <w:p w:rsidR="00393398" w:rsidRPr="00154023" w:rsidRDefault="00393398" w:rsidP="00154023">
            <w:pPr>
              <w:pStyle w:val="ConsPlusNormal"/>
              <w:ind w:firstLine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pStyle w:val="ConsPlusNormal"/>
              <w:snapToGrid w:val="0"/>
              <w:ind w:firstLine="0"/>
              <w:jc w:val="both"/>
            </w:pPr>
          </w:p>
        </w:tc>
      </w:tr>
      <w:tr w:rsidR="003A3639" w:rsidRPr="00154023" w:rsidTr="0015402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Ремонт внутридомовых инженерных сетей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23" w:rsidRPr="00154023" w:rsidRDefault="0015402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93398" w:rsidRPr="00154023" w:rsidRDefault="0015402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  <w:r w:rsidR="00393398" w:rsidRPr="00154023">
              <w:rPr>
                <w:rFonts w:cs="Arial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2E026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</w:t>
            </w:r>
            <w:r w:rsidR="00CC5701" w:rsidRPr="0015402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</w:t>
            </w:r>
            <w:r w:rsidR="00CC5701" w:rsidRPr="0015402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</w:t>
            </w:r>
            <w:r w:rsidR="00CC5701" w:rsidRPr="00154023">
              <w:rPr>
                <w:rFonts w:cs="Arial"/>
                <w:color w:val="000000"/>
                <w:sz w:val="20"/>
                <w:szCs w:val="20"/>
              </w:rPr>
              <w:t>,</w:t>
            </w:r>
            <w:r w:rsidR="00E452BE" w:rsidRPr="0015402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</w:t>
            </w:r>
            <w:r w:rsidR="00CC5701" w:rsidRPr="0015402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A3639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</w:t>
            </w:r>
            <w:r w:rsidR="007D7A82" w:rsidRPr="00154023">
              <w:rPr>
                <w:rFonts w:cs="Arial"/>
                <w:sz w:val="20"/>
                <w:szCs w:val="20"/>
              </w:rPr>
              <w:t>0</w:t>
            </w:r>
            <w:r w:rsidR="00CC5701" w:rsidRPr="0015402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7D7A82" w:rsidP="00154023">
            <w:pPr>
              <w:pStyle w:val="ConsPlusNormal"/>
              <w:ind w:firstLine="0"/>
              <w:jc w:val="both"/>
            </w:pPr>
            <w:r w:rsidRPr="00154023">
              <w:rPr>
                <w:color w:val="000000"/>
              </w:rPr>
              <w:t>20</w:t>
            </w:r>
            <w:r w:rsidR="00CC5701" w:rsidRPr="00154023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7D7A82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100</w:t>
            </w:r>
            <w:r w:rsidR="00CC5701" w:rsidRPr="00154023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pStyle w:val="ConsPlusNormal"/>
              <w:snapToGrid w:val="0"/>
              <w:ind w:firstLine="0"/>
              <w:jc w:val="both"/>
            </w:pPr>
          </w:p>
          <w:p w:rsidR="00393398" w:rsidRPr="00154023" w:rsidRDefault="00393398" w:rsidP="00154023">
            <w:pPr>
              <w:pStyle w:val="ConsPlusNormal"/>
              <w:ind w:firstLine="0"/>
              <w:jc w:val="both"/>
            </w:pPr>
            <w:r w:rsidRPr="00154023">
              <w:t>Собственники жилых помещений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3A3639" w:rsidRPr="00154023" w:rsidTr="0015402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Содержание и текущий ремонт ОДПУ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6B" w:rsidRPr="00154023" w:rsidRDefault="002E026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2E026B" w:rsidRPr="00154023" w:rsidRDefault="002E026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0E5A50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13</w:t>
            </w:r>
            <w:r w:rsidR="00CC5701" w:rsidRPr="00154023">
              <w:rPr>
                <w:rFonts w:cs="Arial"/>
                <w:color w:val="000000"/>
                <w:sz w:val="20"/>
                <w:szCs w:val="20"/>
              </w:rPr>
              <w:t>,</w:t>
            </w:r>
            <w:r w:rsidR="00E452BE" w:rsidRPr="0015402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</w:t>
            </w:r>
            <w:r w:rsidR="007D7A82" w:rsidRPr="00154023">
              <w:rPr>
                <w:rFonts w:cs="Arial"/>
                <w:color w:val="000000"/>
                <w:sz w:val="20"/>
                <w:szCs w:val="20"/>
              </w:rPr>
              <w:t>4</w:t>
            </w:r>
            <w:r w:rsidR="00CC5701" w:rsidRPr="00154023">
              <w:rPr>
                <w:rFonts w:cs="Arial"/>
                <w:color w:val="000000"/>
                <w:sz w:val="20"/>
                <w:szCs w:val="20"/>
              </w:rPr>
              <w:t>,</w:t>
            </w:r>
            <w:r w:rsidR="00E452BE" w:rsidRPr="0015402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</w:t>
            </w:r>
            <w:r w:rsidR="007D7A82" w:rsidRPr="00154023">
              <w:rPr>
                <w:rFonts w:cs="Arial"/>
                <w:color w:val="000000"/>
                <w:sz w:val="20"/>
                <w:szCs w:val="20"/>
              </w:rPr>
              <w:t>4</w:t>
            </w:r>
            <w:r w:rsidR="00CC5701" w:rsidRPr="00154023">
              <w:rPr>
                <w:rFonts w:cs="Arial"/>
                <w:color w:val="000000"/>
                <w:sz w:val="20"/>
                <w:szCs w:val="20"/>
              </w:rPr>
              <w:t>,</w:t>
            </w:r>
            <w:r w:rsidR="00E452BE" w:rsidRPr="0015402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</w:t>
            </w:r>
            <w:r w:rsidR="007D7A82" w:rsidRPr="00154023">
              <w:rPr>
                <w:rFonts w:cs="Arial"/>
                <w:color w:val="000000"/>
                <w:sz w:val="20"/>
                <w:szCs w:val="20"/>
              </w:rPr>
              <w:t>5</w:t>
            </w:r>
            <w:r w:rsidR="00CC5701" w:rsidRPr="00154023">
              <w:rPr>
                <w:rFonts w:cs="Arial"/>
                <w:color w:val="000000"/>
                <w:sz w:val="20"/>
                <w:szCs w:val="20"/>
              </w:rPr>
              <w:t>,</w:t>
            </w:r>
            <w:r w:rsidR="00E452BE" w:rsidRPr="0015402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</w:t>
            </w:r>
            <w:r w:rsidR="007D7A82" w:rsidRPr="00154023">
              <w:rPr>
                <w:rFonts w:cs="Arial"/>
                <w:sz w:val="20"/>
                <w:szCs w:val="20"/>
              </w:rPr>
              <w:t>5</w:t>
            </w:r>
            <w:r w:rsidR="00CC5701" w:rsidRPr="00154023">
              <w:rPr>
                <w:rFonts w:cs="Arial"/>
                <w:sz w:val="20"/>
                <w:szCs w:val="20"/>
              </w:rPr>
              <w:t>,</w:t>
            </w:r>
            <w:r w:rsidR="00E452BE" w:rsidRPr="0015402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</w:t>
            </w:r>
            <w:r w:rsidR="007D7A82" w:rsidRPr="00154023">
              <w:rPr>
                <w:rFonts w:cs="Arial"/>
                <w:sz w:val="20"/>
                <w:szCs w:val="20"/>
              </w:rPr>
              <w:t>6</w:t>
            </w:r>
            <w:r w:rsidR="00CC5701" w:rsidRPr="00154023">
              <w:rPr>
                <w:rFonts w:cs="Arial"/>
                <w:sz w:val="20"/>
                <w:szCs w:val="20"/>
              </w:rPr>
              <w:t>,</w:t>
            </w:r>
            <w:r w:rsidR="00E452BE" w:rsidRPr="0015402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0E5A50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90</w:t>
            </w:r>
            <w:r w:rsidR="00E452BE" w:rsidRPr="0015402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6B" w:rsidRPr="00154023" w:rsidRDefault="002E026B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Собственники жилых помещений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3A3639" w:rsidRPr="00154023" w:rsidTr="0015402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D440B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23" w:rsidRPr="00154023" w:rsidRDefault="0015402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2E026B" w:rsidRPr="00154023" w:rsidRDefault="0015402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  <w:r w:rsidR="002E026B" w:rsidRPr="00154023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18</w:t>
            </w:r>
            <w:r w:rsidR="000E5A50" w:rsidRPr="0015402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7D7A82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3</w:t>
            </w:r>
            <w:r w:rsidR="00CC5701" w:rsidRPr="00154023">
              <w:rPr>
                <w:rFonts w:cs="Arial"/>
                <w:color w:val="000000"/>
                <w:sz w:val="20"/>
                <w:szCs w:val="20"/>
              </w:rPr>
              <w:t>,</w:t>
            </w:r>
            <w:r w:rsidR="00E452BE" w:rsidRPr="0015402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A96224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3</w:t>
            </w:r>
            <w:r w:rsidR="00CC5701" w:rsidRPr="00154023">
              <w:rPr>
                <w:rFonts w:cs="Arial"/>
                <w:color w:val="000000"/>
                <w:sz w:val="20"/>
                <w:szCs w:val="20"/>
              </w:rPr>
              <w:t>,</w:t>
            </w:r>
            <w:r w:rsidR="00E452BE" w:rsidRPr="0015402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BA56E0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3</w:t>
            </w:r>
            <w:r w:rsidR="00CC5701" w:rsidRPr="00154023">
              <w:rPr>
                <w:rFonts w:cs="Arial"/>
                <w:color w:val="000000"/>
                <w:sz w:val="20"/>
                <w:szCs w:val="20"/>
              </w:rPr>
              <w:t>,</w:t>
            </w:r>
            <w:r w:rsidR="00E452BE" w:rsidRPr="0015402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BA56E0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3</w:t>
            </w:r>
            <w:r w:rsidR="00CC5701" w:rsidRPr="00154023">
              <w:rPr>
                <w:rFonts w:cs="Arial"/>
                <w:color w:val="000000"/>
                <w:sz w:val="20"/>
                <w:szCs w:val="20"/>
              </w:rPr>
              <w:t>,</w:t>
            </w:r>
            <w:r w:rsidR="00E452BE" w:rsidRPr="0015402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A96224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3</w:t>
            </w:r>
            <w:r w:rsidR="00CC5701" w:rsidRPr="00154023">
              <w:rPr>
                <w:rFonts w:cs="Arial"/>
                <w:sz w:val="20"/>
                <w:szCs w:val="20"/>
              </w:rPr>
              <w:t>,</w:t>
            </w:r>
            <w:r w:rsidR="00E452BE" w:rsidRPr="0015402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BA56E0" w:rsidP="00154023">
            <w:pPr>
              <w:pStyle w:val="ConsPlusNormal"/>
              <w:ind w:firstLine="0"/>
              <w:jc w:val="both"/>
            </w:pPr>
            <w:r w:rsidRPr="00154023">
              <w:rPr>
                <w:color w:val="000000"/>
              </w:rPr>
              <w:t>3</w:t>
            </w:r>
            <w:r w:rsidR="00CC5701" w:rsidRPr="00154023">
              <w:rPr>
                <w:color w:val="000000"/>
              </w:rPr>
              <w:t>,</w:t>
            </w:r>
            <w:r w:rsidR="00E452BE" w:rsidRPr="0015402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0E5A50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21</w:t>
            </w:r>
            <w:r w:rsidR="00CC5701" w:rsidRPr="00154023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6B" w:rsidRPr="00154023" w:rsidRDefault="002E026B" w:rsidP="00154023">
            <w:pPr>
              <w:pStyle w:val="ConsPlusNormal"/>
              <w:ind w:firstLine="0"/>
              <w:jc w:val="both"/>
            </w:pPr>
            <w:r w:rsidRPr="00154023">
              <w:t>Собственники жилых помещений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3A3639" w:rsidRPr="00154023" w:rsidTr="0015402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D440B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Установка индивидуальных приборов учета холодного водоснабжения в МКД и частных домовладениях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23" w:rsidRPr="00154023" w:rsidRDefault="0015402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154023" w:rsidRPr="00154023" w:rsidRDefault="0015402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154023" w:rsidRPr="00154023" w:rsidRDefault="0015402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2E026B" w:rsidRPr="00154023" w:rsidRDefault="002E026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A96224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</w:t>
            </w:r>
            <w:r w:rsidR="001F38D8" w:rsidRPr="0015402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A96224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</w:t>
            </w:r>
            <w:r w:rsidR="002E026B" w:rsidRPr="00154023">
              <w:rPr>
                <w:rFonts w:cs="Arial"/>
                <w:color w:val="000000"/>
                <w:sz w:val="20"/>
                <w:szCs w:val="20"/>
              </w:rPr>
              <w:t>0</w:t>
            </w:r>
            <w:r w:rsidR="001F38D8" w:rsidRPr="0015402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A96224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</w:t>
            </w:r>
            <w:r w:rsidR="00BA56E0" w:rsidRPr="00154023">
              <w:rPr>
                <w:rFonts w:cs="Arial"/>
                <w:color w:val="000000"/>
                <w:sz w:val="20"/>
                <w:szCs w:val="20"/>
              </w:rPr>
              <w:t>0</w:t>
            </w:r>
            <w:r w:rsidR="001F38D8" w:rsidRPr="00154023">
              <w:rPr>
                <w:rFonts w:cs="Arial"/>
                <w:color w:val="000000"/>
                <w:sz w:val="20"/>
                <w:szCs w:val="20"/>
              </w:rPr>
              <w:t>,</w:t>
            </w:r>
            <w:r w:rsidR="00E452BE" w:rsidRPr="0015402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A9622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</w:t>
            </w:r>
            <w:r w:rsidR="00BA56E0" w:rsidRPr="00154023">
              <w:rPr>
                <w:rFonts w:cs="Arial"/>
                <w:color w:val="000000"/>
                <w:sz w:val="20"/>
                <w:szCs w:val="20"/>
              </w:rPr>
              <w:t>0</w:t>
            </w:r>
            <w:r w:rsidR="001F38D8" w:rsidRPr="0015402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BA56E0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</w:t>
            </w:r>
            <w:r w:rsidR="001F38D8" w:rsidRPr="0015402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BA56E0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</w:t>
            </w:r>
            <w:r w:rsidR="001F38D8" w:rsidRPr="0015402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50</w:t>
            </w:r>
            <w:r w:rsidR="001F38D8" w:rsidRPr="00154023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pStyle w:val="ConsPlusNormal"/>
              <w:snapToGrid w:val="0"/>
              <w:ind w:firstLine="0"/>
              <w:jc w:val="both"/>
            </w:pPr>
          </w:p>
          <w:p w:rsidR="002E026B" w:rsidRPr="00154023" w:rsidRDefault="002E026B" w:rsidP="00154023">
            <w:pPr>
              <w:pStyle w:val="ConsPlusNormal"/>
              <w:ind w:firstLine="0"/>
              <w:jc w:val="both"/>
            </w:pPr>
            <w:r w:rsidRPr="00154023">
              <w:t>Собственники жилых помещений, домовладений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pStyle w:val="ConsPlusNormal"/>
              <w:snapToGrid w:val="0"/>
              <w:ind w:firstLine="0"/>
              <w:jc w:val="both"/>
            </w:pPr>
          </w:p>
          <w:p w:rsidR="002E026B" w:rsidRPr="00154023" w:rsidRDefault="002E026B" w:rsidP="00154023">
            <w:pPr>
              <w:pStyle w:val="ConsPlusNormal"/>
              <w:ind w:firstLine="0"/>
              <w:jc w:val="both"/>
            </w:pPr>
            <w:r w:rsidRPr="00154023">
              <w:t>Собственники жилых помещений, домовладений</w:t>
            </w:r>
          </w:p>
        </w:tc>
      </w:tr>
      <w:tr w:rsidR="003A3639" w:rsidRPr="00154023" w:rsidTr="0015402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6B" w:rsidRPr="00154023" w:rsidRDefault="002E026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6B" w:rsidRPr="00154023" w:rsidRDefault="002E026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2E026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A96224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</w:t>
            </w:r>
            <w:r w:rsidR="00E452BE" w:rsidRPr="00154023">
              <w:rPr>
                <w:rFonts w:cs="Arial"/>
                <w:color w:val="000000"/>
                <w:sz w:val="20"/>
                <w:szCs w:val="20"/>
              </w:rPr>
              <w:t>7</w:t>
            </w:r>
            <w:r w:rsidR="002E026B" w:rsidRPr="0015402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E452BE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48</w:t>
            </w:r>
            <w:r w:rsidR="002E026B" w:rsidRPr="0015402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E452BE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48</w:t>
            </w:r>
            <w:r w:rsidR="002E026B" w:rsidRPr="0015402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154023" w:rsidRDefault="00A96224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4</w:t>
            </w:r>
            <w:r w:rsidR="00E452BE" w:rsidRPr="00154023">
              <w:rPr>
                <w:rFonts w:cs="Arial"/>
                <w:color w:val="000000"/>
                <w:sz w:val="20"/>
                <w:szCs w:val="20"/>
              </w:rPr>
              <w:t>9</w:t>
            </w:r>
            <w:r w:rsidR="002E026B" w:rsidRPr="0015402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6B" w:rsidRPr="00154023" w:rsidRDefault="00BA56E0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4</w:t>
            </w:r>
            <w:r w:rsidR="00E452BE" w:rsidRPr="00154023">
              <w:rPr>
                <w:rFonts w:cs="Arial"/>
                <w:sz w:val="20"/>
                <w:szCs w:val="20"/>
              </w:rPr>
              <w:t>9</w:t>
            </w:r>
            <w:r w:rsidR="002E026B" w:rsidRPr="0015402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6B" w:rsidRPr="00154023" w:rsidRDefault="00E452BE" w:rsidP="00154023">
            <w:pPr>
              <w:pStyle w:val="ConsPlusNormal"/>
              <w:ind w:firstLine="0"/>
              <w:jc w:val="both"/>
            </w:pPr>
            <w:r w:rsidRPr="00154023">
              <w:t>50</w:t>
            </w:r>
            <w:r w:rsidR="00A96224" w:rsidRPr="00154023">
              <w:t>,</w:t>
            </w:r>
            <w:r w:rsidR="002E026B" w:rsidRPr="00154023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6B" w:rsidRPr="00154023" w:rsidRDefault="00E452BE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261</w:t>
            </w:r>
            <w:r w:rsidR="00BA56E0" w:rsidRPr="00154023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6B" w:rsidRPr="00154023" w:rsidRDefault="002E026B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6B" w:rsidRPr="00154023" w:rsidRDefault="002E026B" w:rsidP="00154023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BA56E0" w:rsidRPr="00154023" w:rsidRDefault="00154023" w:rsidP="00154023">
      <w:pPr>
        <w:ind w:firstLine="709"/>
        <w:rPr>
          <w:rFonts w:cs="Arial"/>
          <w:color w:val="000000"/>
        </w:rPr>
      </w:pPr>
      <w:r>
        <w:rPr>
          <w:rFonts w:cs="Arial"/>
        </w:rPr>
        <w:t xml:space="preserve"> </w:t>
      </w:r>
      <w:r w:rsidR="00BA56E0" w:rsidRPr="00154023">
        <w:rPr>
          <w:rFonts w:cs="Arial"/>
          <w:color w:val="000000"/>
        </w:rPr>
        <w:t>Основное мероприятие 2.</w:t>
      </w:r>
      <w:r>
        <w:rPr>
          <w:rFonts w:cs="Arial"/>
          <w:color w:val="000000"/>
        </w:rPr>
        <w:t xml:space="preserve"> </w:t>
      </w:r>
      <w:r w:rsidR="00BA56E0" w:rsidRPr="00154023">
        <w:rPr>
          <w:rFonts w:cs="Arial"/>
          <w:color w:val="000000"/>
        </w:rPr>
        <w:t>Энергосбережение и повышение энергетической эффективности систем коммунальной инфраструктуры</w:t>
      </w:r>
    </w:p>
    <w:p w:rsidR="00154023" w:rsidRDefault="00393398" w:rsidP="00154023">
      <w:pPr>
        <w:ind w:firstLine="709"/>
        <w:rPr>
          <w:rFonts w:cs="Arial"/>
        </w:rPr>
      </w:pPr>
      <w:r w:rsidRPr="00154023">
        <w:rPr>
          <w:rFonts w:cs="Arial"/>
        </w:rPr>
        <w:t xml:space="preserve">На территории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 xml:space="preserve">ского сельского поселения установлено </w:t>
      </w:r>
      <w:r w:rsidR="000E5A50" w:rsidRPr="00154023">
        <w:rPr>
          <w:rFonts w:cs="Arial"/>
        </w:rPr>
        <w:t>103</w:t>
      </w:r>
      <w:r w:rsidRPr="00154023">
        <w:rPr>
          <w:rFonts w:cs="Arial"/>
        </w:rPr>
        <w:t xml:space="preserve"> ед. светильников уличного освещения. Из общего количества</w:t>
      </w:r>
      <w:r w:rsidR="00154023">
        <w:rPr>
          <w:rFonts w:cs="Arial"/>
        </w:rPr>
        <w:t xml:space="preserve"> </w:t>
      </w:r>
      <w:r w:rsidR="000E5A50" w:rsidRPr="00154023">
        <w:rPr>
          <w:rFonts w:cs="Arial"/>
        </w:rPr>
        <w:t>103</w:t>
      </w:r>
      <w:r w:rsidRPr="00154023">
        <w:rPr>
          <w:rFonts w:cs="Arial"/>
        </w:rPr>
        <w:t xml:space="preserve"> светильник с энергосберегающими лампами Днат. Учет расхода электроэнергии осуществляется расчетным методом исходя из количества установленных светильников и мощности ламп, что не отражает действительную картину энергопотребления. Поэтому одной из приоритетных задач поселения является модернизация систем уличного освещения. </w:t>
      </w:r>
      <w:r w:rsidR="00154023">
        <w:rPr>
          <w:rFonts w:cs="Arial"/>
        </w:rPr>
        <w:t xml:space="preserve"> </w:t>
      </w:r>
    </w:p>
    <w:p w:rsidR="00393398" w:rsidRPr="00154023" w:rsidRDefault="00BA56E0" w:rsidP="00154023">
      <w:pPr>
        <w:ind w:firstLine="709"/>
        <w:rPr>
          <w:rFonts w:cs="Arial"/>
        </w:rPr>
      </w:pPr>
      <w:r w:rsidRPr="00154023">
        <w:rPr>
          <w:rFonts w:cs="Arial"/>
        </w:rPr>
        <w:t>М</w:t>
      </w:r>
      <w:r w:rsidR="00393398" w:rsidRPr="00154023">
        <w:rPr>
          <w:rFonts w:cs="Arial"/>
        </w:rPr>
        <w:t>ероприяти</w:t>
      </w:r>
      <w:r w:rsidRPr="00154023">
        <w:rPr>
          <w:rFonts w:cs="Arial"/>
        </w:rPr>
        <w:t>е</w:t>
      </w:r>
      <w:r w:rsidR="00393398" w:rsidRPr="00154023">
        <w:rPr>
          <w:rFonts w:cs="Arial"/>
        </w:rPr>
        <w:t xml:space="preserve"> </w:t>
      </w:r>
      <w:r w:rsidR="00DD2DA1" w:rsidRPr="00154023">
        <w:rPr>
          <w:rFonts w:cs="Arial"/>
        </w:rPr>
        <w:t>по энергосбережению и повышению энергетической эффективности систем коммунальной инфраструктуры указа</w:t>
      </w:r>
      <w:r w:rsidR="00393398" w:rsidRPr="00154023">
        <w:rPr>
          <w:rFonts w:cs="Arial"/>
        </w:rPr>
        <w:t>ны в таблице 2</w:t>
      </w:r>
    </w:p>
    <w:p w:rsidR="00393398" w:rsidRPr="00154023" w:rsidRDefault="00393398" w:rsidP="00154023">
      <w:pPr>
        <w:pStyle w:val="ConsPlusNormal"/>
        <w:ind w:firstLine="709"/>
        <w:jc w:val="right"/>
        <w:rPr>
          <w:sz w:val="24"/>
          <w:szCs w:val="24"/>
        </w:rPr>
      </w:pPr>
      <w:r w:rsidRPr="00154023">
        <w:rPr>
          <w:sz w:val="24"/>
          <w:szCs w:val="24"/>
        </w:rPr>
        <w:t xml:space="preserve">Таблица 2 </w:t>
      </w:r>
    </w:p>
    <w:tbl>
      <w:tblPr>
        <w:tblW w:w="10902" w:type="dxa"/>
        <w:tblInd w:w="-729" w:type="dxa"/>
        <w:tblLayout w:type="fixed"/>
        <w:tblLook w:val="0000"/>
      </w:tblPr>
      <w:tblGrid>
        <w:gridCol w:w="539"/>
        <w:gridCol w:w="1999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1134"/>
        <w:gridCol w:w="709"/>
      </w:tblGrid>
      <w:tr w:rsidR="00305AD4" w:rsidRPr="00154023" w:rsidTr="009A7225">
        <w:trPr>
          <w:cantSplit/>
          <w:trHeight w:val="29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AD4" w:rsidRPr="00154023" w:rsidRDefault="00305AD4" w:rsidP="00154023">
            <w:pPr>
              <w:ind w:firstLine="709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AD4" w:rsidRPr="00154023" w:rsidRDefault="00305AD4" w:rsidP="00154023">
            <w:pPr>
              <w:ind w:firstLine="709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D4" w:rsidRPr="00154023" w:rsidRDefault="00305AD4" w:rsidP="00154023">
            <w:pPr>
              <w:ind w:firstLine="709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05AD4" w:rsidRPr="00154023" w:rsidRDefault="00305AD4" w:rsidP="00154023">
            <w:pPr>
              <w:ind w:firstLine="709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305AD4" w:rsidRPr="00154023" w:rsidRDefault="00305AD4" w:rsidP="00154023">
            <w:pPr>
              <w:ind w:firstLine="709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AD4" w:rsidRPr="00154023" w:rsidRDefault="00305AD4" w:rsidP="00154023">
            <w:pPr>
              <w:ind w:firstLine="709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D4" w:rsidRPr="00154023" w:rsidRDefault="00305AD4" w:rsidP="00154023">
            <w:pPr>
              <w:ind w:firstLine="709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D4" w:rsidRPr="00154023" w:rsidRDefault="00305AD4" w:rsidP="00154023">
            <w:pPr>
              <w:ind w:firstLine="709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D4" w:rsidRPr="00154023" w:rsidRDefault="00305AD4" w:rsidP="00154023">
            <w:pPr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DD2DA1" w:rsidRPr="00154023" w:rsidTr="009A7225">
        <w:trPr>
          <w:cantSplit/>
          <w:trHeight w:val="32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DD2DA1" w:rsidP="00154023">
            <w:pPr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DD2DA1" w:rsidP="00154023">
            <w:pPr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154023" w:rsidRDefault="00DD2DA1" w:rsidP="00154023">
            <w:pPr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DD2DA1" w:rsidP="00154023">
            <w:pPr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154023" w:rsidRDefault="00DD2DA1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154023" w:rsidRDefault="00DD2DA1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154023" w:rsidRDefault="00DD2DA1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154023" w:rsidRDefault="00DD2DA1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154023" w:rsidRDefault="00DD2DA1" w:rsidP="00154023">
            <w:pPr>
              <w:ind w:firstLine="709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154023" w:rsidRDefault="00DD2DA1" w:rsidP="00154023">
            <w:pPr>
              <w:pStyle w:val="ConsPlusNormal"/>
              <w:ind w:firstLine="709"/>
              <w:jc w:val="both"/>
            </w:pPr>
            <w:r w:rsidRPr="00154023"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D4" w:rsidRPr="00154023" w:rsidRDefault="00305AD4" w:rsidP="00154023">
            <w:pPr>
              <w:pStyle w:val="ConsPlusNormal"/>
              <w:snapToGrid w:val="0"/>
              <w:ind w:firstLine="709"/>
              <w:jc w:val="both"/>
            </w:pPr>
            <w:r w:rsidRPr="00154023"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154023" w:rsidRDefault="00DD2DA1" w:rsidP="00154023">
            <w:pPr>
              <w:pStyle w:val="ConsPlusNormal"/>
              <w:snapToGrid w:val="0"/>
              <w:ind w:firstLine="709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A1" w:rsidRPr="00154023" w:rsidRDefault="00DD2DA1" w:rsidP="00154023">
            <w:pPr>
              <w:pStyle w:val="ConsPlusNormal"/>
              <w:snapToGrid w:val="0"/>
              <w:ind w:firstLine="709"/>
              <w:jc w:val="both"/>
            </w:pPr>
          </w:p>
        </w:tc>
      </w:tr>
      <w:tr w:rsidR="00DD2DA1" w:rsidRPr="00154023" w:rsidTr="009A7225">
        <w:trPr>
          <w:trHeight w:val="21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DD2DA1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DD2DA1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Модернизация систем освещения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023" w:rsidRPr="00154023" w:rsidRDefault="00154023" w:rsidP="00154023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154023" w:rsidRPr="00154023" w:rsidRDefault="00154023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154023" w:rsidRPr="00154023" w:rsidRDefault="00154023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D2DA1" w:rsidRPr="00154023" w:rsidRDefault="00DD2DA1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DA1" w:rsidRPr="00154023" w:rsidRDefault="00DD2DA1" w:rsidP="00154023">
            <w:pPr>
              <w:ind w:firstLine="709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305AD4" w:rsidP="00154023">
            <w:pPr>
              <w:pStyle w:val="ConsPlusNormal"/>
              <w:snapToGrid w:val="0"/>
              <w:ind w:firstLine="709"/>
              <w:jc w:val="both"/>
            </w:pPr>
            <w:r w:rsidRPr="00154023">
              <w:t>0</w:t>
            </w:r>
            <w:r w:rsidR="001F38D8" w:rsidRPr="0015402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305AD4" w:rsidP="00154023">
            <w:pPr>
              <w:pStyle w:val="ConsPlusNormal"/>
              <w:ind w:firstLine="709"/>
              <w:jc w:val="both"/>
              <w:rPr>
                <w:color w:val="000000"/>
              </w:rPr>
            </w:pPr>
            <w:r w:rsidRPr="00154023">
              <w:t>0</w:t>
            </w:r>
            <w:r w:rsidR="001F38D8" w:rsidRPr="0015402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305AD4" w:rsidP="00154023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</w:t>
            </w:r>
            <w:r w:rsidR="001F38D8" w:rsidRPr="0015402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305AD4" w:rsidP="00154023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</w:t>
            </w:r>
            <w:r w:rsidR="001F38D8" w:rsidRPr="0015402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305AD4" w:rsidP="00154023">
            <w:pPr>
              <w:pStyle w:val="ConsPlusNormal"/>
              <w:snapToGrid w:val="0"/>
              <w:ind w:firstLine="709"/>
              <w:jc w:val="both"/>
            </w:pPr>
            <w:r w:rsidRPr="00154023">
              <w:t>14</w:t>
            </w:r>
            <w:r w:rsidR="000E5A50" w:rsidRPr="00154023">
              <w:t>80</w:t>
            </w:r>
            <w:r w:rsidR="001F38D8" w:rsidRPr="0015402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305AD4" w:rsidP="00154023">
            <w:pPr>
              <w:ind w:firstLine="709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  <w:r w:rsidR="001F38D8" w:rsidRPr="0015402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23" w:rsidRPr="00154023" w:rsidRDefault="00154023" w:rsidP="00154023">
            <w:pPr>
              <w:pStyle w:val="ConsPlusNormal"/>
              <w:ind w:firstLine="709"/>
              <w:jc w:val="both"/>
            </w:pPr>
            <w:r w:rsidRPr="00154023">
              <w:t xml:space="preserve"> </w:t>
            </w:r>
          </w:p>
          <w:p w:rsidR="00154023" w:rsidRPr="00154023" w:rsidRDefault="00154023" w:rsidP="00154023">
            <w:pPr>
              <w:ind w:firstLine="709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DD2DA1" w:rsidRPr="00154023" w:rsidRDefault="00305AD4" w:rsidP="00154023">
            <w:pPr>
              <w:ind w:firstLine="709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14</w:t>
            </w:r>
            <w:r w:rsidR="000E5A50" w:rsidRPr="00154023">
              <w:rPr>
                <w:rFonts w:cs="Arial"/>
                <w:sz w:val="20"/>
                <w:szCs w:val="20"/>
              </w:rPr>
              <w:t>80</w:t>
            </w:r>
            <w:r w:rsidR="001F38D8" w:rsidRPr="0015402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305AD4" w:rsidP="00154023">
            <w:pPr>
              <w:pStyle w:val="ConsPlusNormal"/>
              <w:ind w:firstLine="709"/>
              <w:jc w:val="both"/>
            </w:pPr>
            <w:r w:rsidRPr="00154023">
              <w:t>Б</w:t>
            </w:r>
            <w:r w:rsidR="00DD2DA1" w:rsidRPr="00154023">
              <w:t xml:space="preserve">юджет </w:t>
            </w:r>
            <w:r w:rsidR="00757A65" w:rsidRPr="00154023">
              <w:t>Лизинов</w:t>
            </w:r>
            <w:r w:rsidRPr="00154023">
              <w:t xml:space="preserve">ского сельского </w:t>
            </w:r>
            <w:r w:rsidR="00DD2DA1" w:rsidRPr="00154023">
              <w:t>поселения, инвестиции из вышестоящих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DA1" w:rsidRPr="00154023" w:rsidRDefault="00DD2DA1" w:rsidP="00154023">
            <w:pPr>
              <w:pStyle w:val="ConsPlusNormal"/>
              <w:ind w:firstLine="709"/>
              <w:jc w:val="both"/>
            </w:pPr>
            <w:r w:rsidRPr="00154023">
              <w:t xml:space="preserve">Администрация </w:t>
            </w:r>
          </w:p>
          <w:p w:rsidR="00DD2DA1" w:rsidRPr="00154023" w:rsidRDefault="00DD2DA1" w:rsidP="00154023">
            <w:pPr>
              <w:pStyle w:val="ConsPlusNormal"/>
              <w:ind w:firstLine="709"/>
              <w:jc w:val="both"/>
            </w:pPr>
            <w:r w:rsidRPr="00154023">
              <w:t>сельского поселения</w:t>
            </w:r>
          </w:p>
        </w:tc>
      </w:tr>
      <w:tr w:rsidR="00DD2DA1" w:rsidRPr="00154023" w:rsidTr="009A7225">
        <w:trPr>
          <w:trHeight w:val="2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154023" w:rsidRDefault="00DD2DA1" w:rsidP="00154023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DD2DA1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Всего:</w:t>
            </w:r>
            <w:r w:rsidR="001B5423" w:rsidRPr="001540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DA1" w:rsidRPr="00154023" w:rsidRDefault="00DD2DA1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DA1" w:rsidRPr="00154023" w:rsidRDefault="00DD2DA1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1F38D8" w:rsidP="00154023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305AD4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</w:t>
            </w:r>
            <w:r w:rsidR="001F38D8" w:rsidRPr="0015402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1F38D8" w:rsidP="00154023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154023" w:rsidRDefault="001F38D8" w:rsidP="00154023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154023" w:rsidRDefault="001D6A5D" w:rsidP="00154023">
            <w:pPr>
              <w:ind w:firstLine="709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14</w:t>
            </w:r>
            <w:r w:rsidR="000E5A50" w:rsidRPr="00154023">
              <w:rPr>
                <w:rFonts w:cs="Arial"/>
                <w:sz w:val="20"/>
                <w:szCs w:val="20"/>
              </w:rPr>
              <w:t>80</w:t>
            </w:r>
            <w:r w:rsidR="001F38D8" w:rsidRPr="0015402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154023" w:rsidRDefault="001F38D8" w:rsidP="00154023">
            <w:pPr>
              <w:pStyle w:val="ConsPlusNormal"/>
              <w:snapToGrid w:val="0"/>
              <w:ind w:firstLine="709"/>
              <w:jc w:val="both"/>
            </w:pPr>
            <w:r w:rsidRPr="00154023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D4" w:rsidRPr="00154023" w:rsidRDefault="00CC5701" w:rsidP="00154023">
            <w:pPr>
              <w:pStyle w:val="ConsPlusNormal"/>
              <w:snapToGrid w:val="0"/>
              <w:ind w:firstLine="709"/>
              <w:jc w:val="both"/>
            </w:pPr>
            <w:r w:rsidRPr="00154023">
              <w:t>14</w:t>
            </w:r>
            <w:r w:rsidR="000E5A50" w:rsidRPr="00154023">
              <w:t>80</w:t>
            </w:r>
            <w:r w:rsidR="001F38D8" w:rsidRPr="00154023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154023" w:rsidRDefault="00DD2DA1" w:rsidP="00154023">
            <w:pPr>
              <w:pStyle w:val="ConsPlusNormal"/>
              <w:snapToGrid w:val="0"/>
              <w:ind w:firstLine="709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A1" w:rsidRPr="00154023" w:rsidRDefault="00DD2DA1" w:rsidP="00154023">
            <w:pPr>
              <w:pStyle w:val="ConsPlusNormal"/>
              <w:snapToGrid w:val="0"/>
              <w:ind w:firstLine="709"/>
              <w:jc w:val="both"/>
            </w:pPr>
          </w:p>
        </w:tc>
      </w:tr>
    </w:tbl>
    <w:p w:rsidR="000E0EC2" w:rsidRPr="00154023" w:rsidRDefault="000E0EC2" w:rsidP="00154023">
      <w:pPr>
        <w:ind w:firstLine="709"/>
        <w:rPr>
          <w:rFonts w:cs="Arial"/>
          <w:color w:val="000000"/>
        </w:rPr>
      </w:pPr>
      <w:r w:rsidRPr="00154023">
        <w:rPr>
          <w:rFonts w:cs="Arial"/>
          <w:color w:val="000000"/>
        </w:rPr>
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</w:r>
    </w:p>
    <w:p w:rsidR="00305AD4" w:rsidRPr="00154023" w:rsidRDefault="00393398" w:rsidP="00154023">
      <w:pPr>
        <w:autoSpaceDE w:val="0"/>
        <w:ind w:firstLine="709"/>
        <w:rPr>
          <w:rFonts w:cs="Arial"/>
          <w:color w:val="000000"/>
        </w:rPr>
      </w:pPr>
      <w:r w:rsidRPr="00154023">
        <w:rPr>
          <w:rFonts w:cs="Arial"/>
        </w:rPr>
        <w:t xml:space="preserve">Энергосбережение в </w:t>
      </w:r>
      <w:r w:rsidR="00DD2DA1" w:rsidRPr="00154023">
        <w:rPr>
          <w:rFonts w:cs="Arial"/>
        </w:rPr>
        <w:t xml:space="preserve">бюджетных </w:t>
      </w:r>
      <w:r w:rsidRPr="00154023">
        <w:rPr>
          <w:rFonts w:cs="Arial"/>
        </w:rPr>
        <w:t>учреждениях поселения является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сегодня актуальным вопросом. При существующем уровне энергоемкости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вызванных ростом доли затрат на оплату коммунальных услуг в общих затратах на муниципальное управление.</w:t>
      </w:r>
      <w:r w:rsidRPr="00154023">
        <w:rPr>
          <w:rFonts w:cs="Arial"/>
          <w:color w:val="000000"/>
        </w:rPr>
        <w:t xml:space="preserve"> </w:t>
      </w:r>
    </w:p>
    <w:p w:rsidR="00393398" w:rsidRPr="00154023" w:rsidRDefault="00393398" w:rsidP="00154023">
      <w:pPr>
        <w:ind w:firstLine="709"/>
        <w:rPr>
          <w:rFonts w:cs="Arial"/>
        </w:rPr>
      </w:pPr>
      <w:r w:rsidRPr="00154023">
        <w:rPr>
          <w:rFonts w:cs="Arial"/>
        </w:rPr>
        <w:t>Перечень бюджетных учреждений</w:t>
      </w:r>
      <w:r w:rsidR="00305AD4" w:rsidRPr="00154023">
        <w:rPr>
          <w:rFonts w:cs="Arial"/>
        </w:rPr>
        <w:t>,</w:t>
      </w:r>
      <w:r w:rsidRPr="00154023">
        <w:rPr>
          <w:rFonts w:cs="Arial"/>
        </w:rPr>
        <w:t xml:space="preserve"> расчет за потребленные энергоресурсы в </w:t>
      </w:r>
      <w:r w:rsidRPr="00154023">
        <w:rPr>
          <w:rFonts w:cs="Arial"/>
        </w:rPr>
        <w:lastRenderedPageBreak/>
        <w:t>которых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 xml:space="preserve">осуществляется из средств бюджета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поселения:</w:t>
      </w:r>
    </w:p>
    <w:p w:rsidR="00393398" w:rsidRPr="00154023" w:rsidRDefault="00393398" w:rsidP="00154023">
      <w:pPr>
        <w:numPr>
          <w:ilvl w:val="0"/>
          <w:numId w:val="9"/>
        </w:numPr>
        <w:ind w:left="0" w:firstLine="709"/>
        <w:rPr>
          <w:rFonts w:cs="Arial"/>
        </w:rPr>
      </w:pPr>
      <w:r w:rsidRPr="00154023">
        <w:rPr>
          <w:rFonts w:cs="Arial"/>
        </w:rPr>
        <w:t xml:space="preserve">Администрация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поселения;</w:t>
      </w:r>
    </w:p>
    <w:p w:rsidR="00154023" w:rsidRDefault="00393398" w:rsidP="00154023">
      <w:pPr>
        <w:numPr>
          <w:ilvl w:val="0"/>
          <w:numId w:val="7"/>
        </w:numPr>
        <w:ind w:left="0" w:firstLine="709"/>
        <w:rPr>
          <w:rFonts w:cs="Arial"/>
        </w:rPr>
      </w:pPr>
      <w:r w:rsidRPr="00154023">
        <w:rPr>
          <w:rFonts w:cs="Arial"/>
        </w:rPr>
        <w:t>МКУК «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ский КДЦ».</w:t>
      </w:r>
      <w:r w:rsidR="00154023">
        <w:rPr>
          <w:rFonts w:cs="Arial"/>
        </w:rPr>
        <w:t xml:space="preserve"> </w:t>
      </w:r>
    </w:p>
    <w:p w:rsidR="00305AD4" w:rsidRPr="00154023" w:rsidRDefault="000E0EC2" w:rsidP="00154023">
      <w:pPr>
        <w:autoSpaceDE w:val="0"/>
        <w:ind w:firstLine="709"/>
        <w:rPr>
          <w:rFonts w:cs="Arial"/>
        </w:rPr>
      </w:pPr>
      <w:r w:rsidRPr="00154023">
        <w:rPr>
          <w:rFonts w:cs="Arial"/>
          <w:color w:val="000000"/>
        </w:rPr>
        <w:t>М</w:t>
      </w:r>
      <w:r w:rsidR="00305AD4" w:rsidRPr="00154023">
        <w:rPr>
          <w:rFonts w:cs="Arial"/>
          <w:color w:val="000000"/>
        </w:rPr>
        <w:t>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указаны в таблице 4.</w:t>
      </w:r>
      <w:r w:rsidR="003A3639" w:rsidRPr="00154023">
        <w:rPr>
          <w:rFonts w:cs="Arial"/>
          <w:color w:val="000000"/>
        </w:rPr>
        <w:t xml:space="preserve"> </w:t>
      </w:r>
    </w:p>
    <w:p w:rsidR="00393398" w:rsidRPr="00154023" w:rsidRDefault="000E0EC2" w:rsidP="00154023">
      <w:pPr>
        <w:autoSpaceDE w:val="0"/>
        <w:ind w:firstLine="709"/>
        <w:rPr>
          <w:rFonts w:cs="Arial"/>
        </w:rPr>
      </w:pPr>
      <w:r w:rsidRPr="00154023">
        <w:rPr>
          <w:rFonts w:cs="Arial"/>
        </w:rPr>
        <w:t>Таблица 4</w:t>
      </w:r>
      <w:r w:rsidR="003A3639" w:rsidRPr="00154023">
        <w:rPr>
          <w:rFonts w:cs="Arial"/>
        </w:rPr>
        <w:t xml:space="preserve"> </w:t>
      </w:r>
    </w:p>
    <w:tbl>
      <w:tblPr>
        <w:tblW w:w="10782" w:type="dxa"/>
        <w:tblInd w:w="-609" w:type="dxa"/>
        <w:tblLayout w:type="fixed"/>
        <w:tblLook w:val="0000"/>
      </w:tblPr>
      <w:tblGrid>
        <w:gridCol w:w="488"/>
        <w:gridCol w:w="1363"/>
        <w:gridCol w:w="709"/>
        <w:gridCol w:w="567"/>
        <w:gridCol w:w="992"/>
        <w:gridCol w:w="709"/>
        <w:gridCol w:w="709"/>
        <w:gridCol w:w="709"/>
        <w:gridCol w:w="708"/>
        <w:gridCol w:w="709"/>
        <w:gridCol w:w="759"/>
        <w:gridCol w:w="659"/>
        <w:gridCol w:w="893"/>
        <w:gridCol w:w="808"/>
      </w:tblGrid>
      <w:tr w:rsidR="00346BF8" w:rsidRPr="00154023" w:rsidTr="000626E4">
        <w:trPr>
          <w:cantSplit/>
          <w:trHeight w:val="35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346BF8" w:rsidRPr="00154023" w:rsidRDefault="00346BF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346BF8" w:rsidRPr="00154023" w:rsidRDefault="00346BF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  <w:p w:rsidR="00346BF8" w:rsidRPr="00154023" w:rsidRDefault="00346BF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8" w:rsidRDefault="00346BF8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46BF8" w:rsidRPr="00154023" w:rsidRDefault="00346BF8" w:rsidP="00346BF8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финансироваия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Ответств енный</w:t>
            </w:r>
          </w:p>
        </w:tc>
      </w:tr>
      <w:tr w:rsidR="00346BF8" w:rsidRPr="00154023" w:rsidTr="000626E4">
        <w:trPr>
          <w:cantSplit/>
          <w:trHeight w:val="26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2019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</w:pPr>
            <w:r>
              <w:t>2020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F8" w:rsidRPr="00154023" w:rsidRDefault="00346BF8" w:rsidP="00346BF8">
            <w:pPr>
              <w:pStyle w:val="ConsPlusNormal"/>
              <w:snapToGrid w:val="0"/>
              <w:ind w:firstLine="0"/>
              <w:jc w:val="both"/>
            </w:pPr>
            <w:r w:rsidRPr="00154023">
              <w:t>Всего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</w:pPr>
          </w:p>
        </w:tc>
      </w:tr>
      <w:tr w:rsidR="00346BF8" w:rsidRPr="00154023" w:rsidTr="000626E4">
        <w:trPr>
          <w:trHeight w:val="117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6BF8" w:rsidRPr="00154023" w:rsidRDefault="000626E4" w:rsidP="00154023">
            <w:pPr>
              <w:pStyle w:val="ConsPlusNormal"/>
              <w:snapToGrid w:val="0"/>
              <w:ind w:firstLine="0"/>
              <w:jc w:val="both"/>
            </w:pPr>
            <w:r>
              <w:t>38,2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0626E4" w:rsidP="00346BF8">
            <w:pPr>
              <w:pStyle w:val="ConsPlusNormal"/>
              <w:snapToGrid w:val="0"/>
              <w:ind w:firstLine="0"/>
              <w:jc w:val="both"/>
            </w:pPr>
            <w:r>
              <w:t>38,2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Бюджет Лизиновского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МКУК «Лизиновский КДЦ»</w:t>
            </w:r>
          </w:p>
        </w:tc>
      </w:tr>
      <w:tr w:rsidR="00346BF8" w:rsidRPr="00154023" w:rsidTr="000626E4">
        <w:trPr>
          <w:trHeight w:val="11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Замена окон на энергосберегающие многокамерные конструкции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53,0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0626E4" w:rsidP="00346B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Бюджет Лизиновского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МКУК «Лизиновский КДЦ»</w:t>
            </w:r>
          </w:p>
        </w:tc>
      </w:tr>
      <w:tr w:rsidR="00346BF8" w:rsidRPr="00154023" w:rsidTr="000626E4">
        <w:trPr>
          <w:trHeight w:val="140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Установка узла учета тепловой энергии на вводе теплоносителя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0626E4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="00346BF8" w:rsidRPr="0015402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6BF8" w:rsidRPr="00154023" w:rsidRDefault="000626E4" w:rsidP="00154023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  <w:r w:rsidR="00346BF8" w:rsidRPr="00154023">
              <w:t>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0626E4" w:rsidP="00346BF8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Бюджет Лизиновского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Администрация Лизиновского сельского поселения</w:t>
            </w:r>
          </w:p>
        </w:tc>
      </w:tr>
      <w:tr w:rsidR="00346BF8" w:rsidRPr="00154023" w:rsidTr="000626E4">
        <w:trPr>
          <w:trHeight w:val="4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0626E4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6BF8" w:rsidRPr="00154023" w:rsidRDefault="000626E4" w:rsidP="00154023">
            <w:pPr>
              <w:pStyle w:val="ConsPlusNormal"/>
              <w:snapToGrid w:val="0"/>
              <w:ind w:firstLine="0"/>
              <w:jc w:val="both"/>
            </w:pPr>
            <w:r>
              <w:t>91,2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0626E4" w:rsidP="00346BF8">
            <w:pPr>
              <w:pStyle w:val="ConsPlusNormal"/>
              <w:snapToGrid w:val="0"/>
              <w:ind w:firstLine="0"/>
              <w:jc w:val="both"/>
            </w:pPr>
            <w:r>
              <w:t>91,2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393398" w:rsidRPr="00154023" w:rsidRDefault="00A6230A" w:rsidP="00154023">
      <w:pPr>
        <w:pStyle w:val="ConsPlusNormal"/>
        <w:ind w:firstLine="709"/>
        <w:jc w:val="both"/>
        <w:rPr>
          <w:sz w:val="24"/>
          <w:szCs w:val="24"/>
        </w:rPr>
      </w:pPr>
      <w:r w:rsidRPr="00154023">
        <w:rPr>
          <w:sz w:val="24"/>
          <w:szCs w:val="24"/>
        </w:rPr>
        <w:t>Основн</w:t>
      </w:r>
      <w:r w:rsidR="000E0EC2" w:rsidRPr="00154023">
        <w:rPr>
          <w:sz w:val="24"/>
          <w:szCs w:val="24"/>
        </w:rPr>
        <w:t>ое</w:t>
      </w:r>
      <w:r w:rsidRPr="00154023">
        <w:rPr>
          <w:sz w:val="24"/>
          <w:szCs w:val="24"/>
        </w:rPr>
        <w:t xml:space="preserve"> мероприяти</w:t>
      </w:r>
      <w:r w:rsidR="000E0EC2" w:rsidRPr="00154023">
        <w:rPr>
          <w:sz w:val="24"/>
          <w:szCs w:val="24"/>
        </w:rPr>
        <w:t>е 4.</w:t>
      </w:r>
      <w:r w:rsidRPr="00154023">
        <w:rPr>
          <w:sz w:val="24"/>
          <w:szCs w:val="24"/>
        </w:rPr>
        <w:t xml:space="preserve"> </w:t>
      </w:r>
      <w:r w:rsidR="000E0EC2" w:rsidRPr="00154023">
        <w:rPr>
          <w:sz w:val="24"/>
          <w:szCs w:val="24"/>
        </w:rPr>
        <w:t>С</w:t>
      </w:r>
      <w:r w:rsidRPr="00154023">
        <w:rPr>
          <w:sz w:val="24"/>
          <w:szCs w:val="24"/>
        </w:rPr>
        <w:t>тимулировани</w:t>
      </w:r>
      <w:r w:rsidR="000E0EC2" w:rsidRPr="00154023">
        <w:rPr>
          <w:sz w:val="24"/>
          <w:szCs w:val="24"/>
        </w:rPr>
        <w:t>е</w:t>
      </w:r>
      <w:r w:rsidRPr="00154023">
        <w:rPr>
          <w:sz w:val="24"/>
          <w:szCs w:val="24"/>
        </w:rPr>
        <w:t xml:space="preserve"> производителей и потребителей эне</w:t>
      </w:r>
      <w:r w:rsidR="00A07284" w:rsidRPr="00154023">
        <w:rPr>
          <w:sz w:val="24"/>
          <w:szCs w:val="24"/>
        </w:rPr>
        <w:t>рг</w:t>
      </w:r>
      <w:r w:rsidRPr="00154023">
        <w:rPr>
          <w:sz w:val="24"/>
          <w:szCs w:val="24"/>
        </w:rPr>
        <w:t>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указаны в таблице 5.</w:t>
      </w:r>
    </w:p>
    <w:p w:rsidR="00393398" w:rsidRPr="00154023" w:rsidRDefault="00393398" w:rsidP="00154023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154023">
        <w:rPr>
          <w:sz w:val="24"/>
          <w:szCs w:val="24"/>
        </w:rPr>
        <w:t xml:space="preserve">Таблица 5 </w:t>
      </w:r>
    </w:p>
    <w:tbl>
      <w:tblPr>
        <w:tblW w:w="10822" w:type="dxa"/>
        <w:tblInd w:w="-649" w:type="dxa"/>
        <w:tblLayout w:type="fixed"/>
        <w:tblLook w:val="0000"/>
      </w:tblPr>
      <w:tblGrid>
        <w:gridCol w:w="539"/>
        <w:gridCol w:w="1211"/>
        <w:gridCol w:w="708"/>
        <w:gridCol w:w="709"/>
        <w:gridCol w:w="709"/>
        <w:gridCol w:w="709"/>
        <w:gridCol w:w="708"/>
        <w:gridCol w:w="709"/>
        <w:gridCol w:w="709"/>
        <w:gridCol w:w="709"/>
        <w:gridCol w:w="810"/>
        <w:gridCol w:w="30"/>
        <w:gridCol w:w="90"/>
        <w:gridCol w:w="771"/>
        <w:gridCol w:w="850"/>
        <w:gridCol w:w="851"/>
      </w:tblGrid>
      <w:tr w:rsidR="00A6230A" w:rsidRPr="00154023" w:rsidTr="000626E4">
        <w:trPr>
          <w:cantSplit/>
          <w:trHeight w:val="35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154023" w:rsidRDefault="00A6230A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154023" w:rsidRDefault="00A6230A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23" w:rsidRPr="00154023" w:rsidRDefault="00154023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A6230A" w:rsidRPr="00154023" w:rsidRDefault="00A6230A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A6230A" w:rsidRPr="00154023" w:rsidRDefault="00A6230A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154023" w:rsidRDefault="00A6230A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30A" w:rsidRPr="00154023" w:rsidRDefault="00A6230A" w:rsidP="00154023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  <w:p w:rsidR="00A6230A" w:rsidRPr="00154023" w:rsidRDefault="00A6230A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154023" w:rsidRDefault="00A6230A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30A" w:rsidRPr="00154023" w:rsidRDefault="00A6230A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346BF8" w:rsidRPr="00154023" w:rsidTr="000626E4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2019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</w:pPr>
            <w:r>
              <w:t>2020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F8" w:rsidRPr="00154023" w:rsidRDefault="00346BF8" w:rsidP="00D81C0C">
            <w:pPr>
              <w:pStyle w:val="ConsPlusNormal"/>
              <w:snapToGrid w:val="0"/>
              <w:ind w:firstLine="0"/>
              <w:jc w:val="both"/>
            </w:pPr>
            <w:r w:rsidRPr="00154023"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</w:pPr>
          </w:p>
        </w:tc>
      </w:tr>
      <w:tr w:rsidR="00346BF8" w:rsidRPr="00154023" w:rsidTr="000626E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BF8" w:rsidRPr="00154023" w:rsidRDefault="000626E4" w:rsidP="00346B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Администрация Лизиновского</w:t>
            </w:r>
          </w:p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сельского поселения</w:t>
            </w:r>
          </w:p>
        </w:tc>
      </w:tr>
      <w:tr w:rsidR="00346BF8" w:rsidRPr="00154023" w:rsidTr="000626E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0626E4" w:rsidP="00346B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Бюджет Лизиновского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Администрация Лизиновского</w:t>
            </w:r>
          </w:p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сельского поселения</w:t>
            </w:r>
          </w:p>
        </w:tc>
      </w:tr>
      <w:tr w:rsidR="00346BF8" w:rsidRPr="00154023" w:rsidTr="000626E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BF8" w:rsidRPr="00154023" w:rsidRDefault="000626E4" w:rsidP="00346B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Администрация Лизиновского</w:t>
            </w:r>
          </w:p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сельского поселения</w:t>
            </w:r>
          </w:p>
        </w:tc>
      </w:tr>
      <w:tr w:rsidR="00346BF8" w:rsidRPr="00154023" w:rsidTr="000626E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Назначение ответственных за энергосбережение в администрации поселения и в бюджетных учреждениях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BF8" w:rsidRPr="00154023" w:rsidRDefault="000626E4" w:rsidP="00346B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Администрация Лизиновского</w:t>
            </w:r>
          </w:p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сельского поселения</w:t>
            </w:r>
          </w:p>
        </w:tc>
      </w:tr>
      <w:tr w:rsidR="00346BF8" w:rsidRPr="00154023" w:rsidTr="000626E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Постоянный технический контроль, и финансовый учет эффекта от внедрения энерго-сберегающих мероприятий по поселению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BF8" w:rsidRPr="00154023" w:rsidRDefault="000626E4" w:rsidP="00346B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Администрация Лизиновского</w:t>
            </w:r>
          </w:p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сельского поселения</w:t>
            </w:r>
          </w:p>
        </w:tc>
      </w:tr>
      <w:tr w:rsidR="00346BF8" w:rsidRPr="00154023" w:rsidTr="000626E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Планирование расходов бюджета на оплату энергетических ресурсов исходя из ежегодного сокращения потребления электроэнергии на 3 процента по отношению к уровню 2009 года в течение 5 лет.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BF8" w:rsidRPr="00154023" w:rsidRDefault="000626E4" w:rsidP="00346B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Администрация Лизиновского</w:t>
            </w:r>
          </w:p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сельского поселения</w:t>
            </w:r>
          </w:p>
        </w:tc>
      </w:tr>
      <w:tr w:rsidR="00346BF8" w:rsidRPr="00154023" w:rsidTr="000626E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Обеспечение разъяснительной работы с 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BF8" w:rsidRPr="00154023" w:rsidRDefault="000626E4" w:rsidP="00346B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Администрация Лизиновского</w:t>
            </w:r>
          </w:p>
          <w:p w:rsidR="00346BF8" w:rsidRPr="00154023" w:rsidRDefault="00346BF8" w:rsidP="00154023">
            <w:pPr>
              <w:pStyle w:val="ConsPlusNormal"/>
              <w:ind w:firstLine="0"/>
              <w:jc w:val="both"/>
            </w:pPr>
            <w:r w:rsidRPr="00154023">
              <w:t>сельского поселения</w:t>
            </w:r>
          </w:p>
        </w:tc>
      </w:tr>
      <w:tr w:rsidR="00346BF8" w:rsidRPr="00154023" w:rsidTr="000626E4"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BF8" w:rsidRPr="00154023" w:rsidRDefault="000626E4" w:rsidP="00346B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07284" w:rsidRPr="00154023" w:rsidRDefault="00393398" w:rsidP="00154023">
      <w:pPr>
        <w:pStyle w:val="2"/>
        <w:shd w:val="clear" w:color="auto" w:fill="FFFFFF"/>
        <w:ind w:firstLine="709"/>
        <w:jc w:val="both"/>
        <w:rPr>
          <w:b w:val="0"/>
          <w:bCs w:val="0"/>
          <w:iCs w:val="0"/>
          <w:sz w:val="24"/>
          <w:szCs w:val="24"/>
        </w:rPr>
      </w:pPr>
      <w:r w:rsidRPr="00154023">
        <w:rPr>
          <w:b w:val="0"/>
          <w:bCs w:val="0"/>
          <w:iCs w:val="0"/>
          <w:sz w:val="24"/>
          <w:szCs w:val="24"/>
        </w:rPr>
        <w:t xml:space="preserve">4. </w:t>
      </w:r>
      <w:r w:rsidR="00A07284" w:rsidRPr="00154023">
        <w:rPr>
          <w:b w:val="0"/>
          <w:bCs w:val="0"/>
          <w:iCs w:val="0"/>
          <w:sz w:val="24"/>
          <w:szCs w:val="24"/>
        </w:rPr>
        <w:t>Финансовое обеспечение муниципальной программы</w:t>
      </w:r>
    </w:p>
    <w:p w:rsidR="00A07284" w:rsidRPr="00154023" w:rsidRDefault="00A07284" w:rsidP="00154023">
      <w:pPr>
        <w:ind w:firstLine="709"/>
        <w:rPr>
          <w:rFonts w:cs="Arial"/>
          <w:color w:val="FF0000"/>
        </w:rPr>
      </w:pPr>
      <w:r w:rsidRPr="00154023">
        <w:rPr>
          <w:rFonts w:cs="Arial"/>
        </w:rPr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2.</w:t>
      </w:r>
    </w:p>
    <w:p w:rsid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284" w:rsidRPr="00154023">
        <w:rPr>
          <w:rFonts w:cs="Arial"/>
        </w:rPr>
        <w:t>Объем финансирования Муниципальной программы подлежит ежегодному уточнению.</w:t>
      </w:r>
      <w:r>
        <w:rPr>
          <w:rFonts w:cs="Arial"/>
        </w:rPr>
        <w:t xml:space="preserve"> </w:t>
      </w:r>
    </w:p>
    <w:p w:rsidR="005F3080" w:rsidRPr="00154023" w:rsidRDefault="005F3080" w:rsidP="0015402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154023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5F3080" w:rsidRPr="00154023" w:rsidRDefault="005F3080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 На реализацию муниципальной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программы могут оказывать влияние законодательные, финансовые и технические риски.</w:t>
      </w:r>
    </w:p>
    <w:p w:rsidR="005F3080" w:rsidRPr="00154023" w:rsidRDefault="005F3080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>Законодательные риски связаны с изменением законодательства в области электроэнергетики.</w:t>
      </w:r>
    </w:p>
    <w:p w:rsidR="005F3080" w:rsidRPr="00154023" w:rsidRDefault="005F3080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5F3080" w:rsidRPr="00154023" w:rsidRDefault="005F3080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5F3080" w:rsidRPr="00154023" w:rsidRDefault="005F3080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В связи с этим, основными мерами управления рисками такого характера, являются: </w:t>
      </w:r>
    </w:p>
    <w:p w:rsidR="005F3080" w:rsidRPr="00154023" w:rsidRDefault="005F3080" w:rsidP="00154023">
      <w:pPr>
        <w:widowControl w:val="0"/>
        <w:numPr>
          <w:ilvl w:val="0"/>
          <w:numId w:val="2"/>
        </w:numPr>
        <w:autoSpaceDE w:val="0"/>
        <w:ind w:left="0" w:firstLine="709"/>
        <w:rPr>
          <w:rFonts w:cs="Arial"/>
        </w:rPr>
      </w:pPr>
      <w:r w:rsidRPr="00154023">
        <w:rPr>
          <w:rFonts w:cs="Arial"/>
        </w:rP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154023" w:rsidRDefault="005F3080" w:rsidP="00154023">
      <w:pPr>
        <w:widowControl w:val="0"/>
        <w:numPr>
          <w:ilvl w:val="0"/>
          <w:numId w:val="2"/>
        </w:numPr>
        <w:autoSpaceDE w:val="0"/>
        <w:ind w:left="0" w:firstLine="709"/>
        <w:rPr>
          <w:rFonts w:cs="Arial"/>
        </w:rPr>
      </w:pPr>
      <w:r w:rsidRPr="00154023">
        <w:rPr>
          <w:rFonts w:cs="Arial"/>
        </w:rPr>
        <w:lastRenderedPageBreak/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  <w:r w:rsidR="00154023">
        <w:rPr>
          <w:rFonts w:cs="Arial"/>
        </w:rPr>
        <w:t xml:space="preserve"> </w:t>
      </w:r>
    </w:p>
    <w:p w:rsidR="000306B4" w:rsidRPr="00154023" w:rsidRDefault="000306B4" w:rsidP="0015402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54023">
        <w:rPr>
          <w:rFonts w:cs="Arial"/>
        </w:rPr>
        <w:t>6. Оценка эффективности реализации муниципальной программы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поселения, утвержденным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 xml:space="preserve">постановлением администрации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 от 06.12.2013 года № 43.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Оценка эффективности реализации муниципальной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муниципальной программы.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>,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где: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- степень достижения целей (решения задач);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757A65" w:rsidRPr="00154023">
        <w:rPr>
          <w:rFonts w:cs="Arial"/>
        </w:rPr>
        <w:t>Лизинов</w:t>
      </w:r>
      <w:r w:rsidR="000306B4" w:rsidRPr="00154023">
        <w:rPr>
          <w:rFonts w:cs="Arial"/>
        </w:rPr>
        <w:t>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>,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где: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- плановый объем финансовых ресурсов на реализацию муниципальной </w:t>
      </w:r>
      <w:r w:rsidR="000306B4" w:rsidRPr="00154023">
        <w:rPr>
          <w:rFonts w:cs="Arial"/>
        </w:rPr>
        <w:lastRenderedPageBreak/>
        <w:t>программы (подпрограммы) на соответствующий отчетный период.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6A5CCA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составил не менее 90%.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6A5CCA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составил не менее 70%.</w:t>
      </w:r>
    </w:p>
    <w:p w:rsid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</w:t>
      </w:r>
    </w:p>
    <w:p w:rsidR="004A1606" w:rsidRPr="00154023" w:rsidRDefault="004A1606" w:rsidP="00154023">
      <w:pPr>
        <w:ind w:firstLine="709"/>
        <w:rPr>
          <w:rFonts w:cs="Arial"/>
        </w:rPr>
        <w:sectPr w:rsidR="004A1606" w:rsidRPr="00154023" w:rsidSect="009A7225">
          <w:footerReference w:type="default" r:id="rId18"/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BC5006" w:rsidRPr="00154023" w:rsidRDefault="007B1AD1" w:rsidP="00154023">
      <w:pPr>
        <w:ind w:left="8080" w:firstLine="0"/>
        <w:rPr>
          <w:rFonts w:cs="Arial"/>
          <w:sz w:val="20"/>
          <w:szCs w:val="20"/>
        </w:rPr>
      </w:pPr>
      <w:r w:rsidRPr="00154023">
        <w:rPr>
          <w:rFonts w:cs="Arial"/>
          <w:sz w:val="20"/>
          <w:szCs w:val="20"/>
        </w:rPr>
        <w:lastRenderedPageBreak/>
        <w:t xml:space="preserve">Приложение №1 </w:t>
      </w:r>
    </w:p>
    <w:p w:rsidR="007B1AD1" w:rsidRPr="00432B97" w:rsidRDefault="007B1AD1" w:rsidP="00154023">
      <w:pPr>
        <w:ind w:left="8080" w:firstLine="0"/>
        <w:rPr>
          <w:rFonts w:cs="Arial"/>
          <w:sz w:val="20"/>
          <w:szCs w:val="20"/>
        </w:rPr>
      </w:pPr>
      <w:r w:rsidRPr="00154023">
        <w:rPr>
          <w:rFonts w:cs="Arial"/>
          <w:sz w:val="20"/>
          <w:szCs w:val="20"/>
        </w:rPr>
        <w:t xml:space="preserve">к муниципальной программе «Энергосбережение и повышение энергетической эффективности в </w:t>
      </w:r>
      <w:r w:rsidR="00757A65" w:rsidRPr="00154023">
        <w:rPr>
          <w:rFonts w:cs="Arial"/>
          <w:sz w:val="20"/>
          <w:szCs w:val="20"/>
        </w:rPr>
        <w:t>Лизинов</w:t>
      </w:r>
      <w:r w:rsidRPr="00154023">
        <w:rPr>
          <w:rFonts w:cs="Arial"/>
          <w:sz w:val="20"/>
          <w:szCs w:val="20"/>
        </w:rPr>
        <w:t xml:space="preserve">ском сельском поселении Россошанского муниципального района Воронежской области» </w:t>
      </w:r>
    </w:p>
    <w:p w:rsidR="00154023" w:rsidRPr="00432B97" w:rsidRDefault="00154023" w:rsidP="00154023">
      <w:pPr>
        <w:ind w:left="8080" w:firstLine="0"/>
        <w:rPr>
          <w:rFonts w:cs="Arial"/>
        </w:rPr>
      </w:pPr>
    </w:p>
    <w:p w:rsidR="004A1606" w:rsidRPr="00154023" w:rsidRDefault="004A1606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 xml:space="preserve">Сведения о показателях (индикаторах) муниципальной программы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 xml:space="preserve">ского сельского поселения Россошанского муниципального района Воронежской области «Энергосбережение и повышение энергетической эффективности в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 xml:space="preserve">ском сельском поселении Россошанского муниципального района </w:t>
      </w:r>
      <w:r w:rsidR="007B1AD1" w:rsidRPr="00154023">
        <w:rPr>
          <w:rFonts w:cs="Arial"/>
        </w:rPr>
        <w:t>В</w:t>
      </w:r>
      <w:r w:rsidRPr="00154023">
        <w:rPr>
          <w:rFonts w:cs="Arial"/>
        </w:rPr>
        <w:t>оронежской области</w:t>
      </w:r>
      <w:r w:rsidR="00F4385A" w:rsidRPr="00154023">
        <w:rPr>
          <w:rFonts w:cs="Arial"/>
        </w:rPr>
        <w:t>» на 2014-20</w:t>
      </w:r>
      <w:r w:rsidR="000E4E0F">
        <w:rPr>
          <w:rFonts w:cs="Arial"/>
        </w:rPr>
        <w:t>20</w:t>
      </w:r>
      <w:r w:rsidR="00F4385A" w:rsidRPr="00154023">
        <w:rPr>
          <w:rFonts w:cs="Arial"/>
        </w:rPr>
        <w:t xml:space="preserve"> годы</w:t>
      </w:r>
    </w:p>
    <w:p w:rsidR="005B7BAC" w:rsidRPr="00154023" w:rsidRDefault="005B7BAC" w:rsidP="00154023">
      <w:pPr>
        <w:ind w:firstLine="709"/>
        <w:jc w:val="center"/>
        <w:rPr>
          <w:rFonts w:cs="Arial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129"/>
        <w:gridCol w:w="1690"/>
        <w:gridCol w:w="1222"/>
        <w:gridCol w:w="865"/>
        <w:gridCol w:w="993"/>
        <w:gridCol w:w="1134"/>
        <w:gridCol w:w="992"/>
        <w:gridCol w:w="1134"/>
        <w:gridCol w:w="915"/>
        <w:gridCol w:w="15"/>
        <w:gridCol w:w="15"/>
        <w:gridCol w:w="975"/>
      </w:tblGrid>
      <w:tr w:rsidR="005B7BAC" w:rsidRPr="00154023" w:rsidTr="000E4E0F">
        <w:trPr>
          <w:trHeight w:val="340"/>
        </w:trPr>
        <w:tc>
          <w:tcPr>
            <w:tcW w:w="534" w:type="dxa"/>
            <w:vMerge w:val="restart"/>
            <w:vAlign w:val="center"/>
          </w:tcPr>
          <w:p w:rsidR="005B7BAC" w:rsidRPr="00154023" w:rsidRDefault="007B1AD1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№</w:t>
            </w:r>
          </w:p>
          <w:p w:rsidR="007B1AD1" w:rsidRPr="00154023" w:rsidRDefault="007B1AD1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4129" w:type="dxa"/>
            <w:vMerge w:val="restart"/>
            <w:vAlign w:val="center"/>
          </w:tcPr>
          <w:p w:rsidR="007B1AD1" w:rsidRPr="00154023" w:rsidRDefault="007B1AD1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690" w:type="dxa"/>
            <w:vMerge w:val="restart"/>
            <w:vAlign w:val="center"/>
          </w:tcPr>
          <w:p w:rsidR="007B1AD1" w:rsidRPr="00154023" w:rsidRDefault="007B1AD1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Пункт Федерального плана</w:t>
            </w:r>
            <w:r w:rsidR="005B7BAC" w:rsidRPr="00154023">
              <w:rPr>
                <w:rFonts w:cs="Arial"/>
                <w:sz w:val="20"/>
                <w:szCs w:val="20"/>
              </w:rPr>
              <w:t xml:space="preserve"> статистических работ</w:t>
            </w:r>
          </w:p>
        </w:tc>
        <w:tc>
          <w:tcPr>
            <w:tcW w:w="1222" w:type="dxa"/>
            <w:vMerge w:val="restart"/>
            <w:vAlign w:val="center"/>
          </w:tcPr>
          <w:p w:rsidR="005B7BAC" w:rsidRPr="00154023" w:rsidRDefault="005B7BAC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Ед.</w:t>
            </w:r>
          </w:p>
          <w:p w:rsidR="007B1AD1" w:rsidRPr="00154023" w:rsidRDefault="005B7BAC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измерения</w:t>
            </w:r>
          </w:p>
        </w:tc>
        <w:tc>
          <w:tcPr>
            <w:tcW w:w="7038" w:type="dxa"/>
            <w:gridSpan w:val="9"/>
          </w:tcPr>
          <w:p w:rsidR="007B1AD1" w:rsidRPr="00154023" w:rsidRDefault="005B7BAC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0E4E0F" w:rsidRPr="00154023" w:rsidTr="000E4E0F">
        <w:trPr>
          <w:trHeight w:val="290"/>
        </w:trPr>
        <w:tc>
          <w:tcPr>
            <w:tcW w:w="534" w:type="dxa"/>
            <w:vMerge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129" w:type="dxa"/>
            <w:vMerge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vAlign w:val="center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45" w:type="dxa"/>
            <w:gridSpan w:val="3"/>
            <w:vAlign w:val="center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75" w:type="dxa"/>
            <w:vAlign w:val="center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0E4E0F" w:rsidRPr="00154023" w:rsidTr="000E4E0F">
        <w:trPr>
          <w:trHeight w:val="230"/>
        </w:trPr>
        <w:tc>
          <w:tcPr>
            <w:tcW w:w="5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129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65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45" w:type="dxa"/>
            <w:gridSpan w:val="3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0E4E0F" w:rsidRPr="00154023" w:rsidTr="000E4E0F">
        <w:trPr>
          <w:trHeight w:val="333"/>
        </w:trPr>
        <w:tc>
          <w:tcPr>
            <w:tcW w:w="13638" w:type="dxa"/>
            <w:gridSpan w:val="12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Основное мероприятие 1. Энергосбережение и повышение энергетической эффективности жилищного фонда</w:t>
            </w:r>
          </w:p>
        </w:tc>
        <w:tc>
          <w:tcPr>
            <w:tcW w:w="97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E4E0F" w:rsidRPr="00154023" w:rsidTr="000E4E0F">
        <w:trPr>
          <w:trHeight w:val="220"/>
        </w:trPr>
        <w:tc>
          <w:tcPr>
            <w:tcW w:w="5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129" w:type="dxa"/>
            <w:vAlign w:val="bottom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Лизиновского сельского поселения </w:t>
            </w:r>
          </w:p>
        </w:tc>
        <w:tc>
          <w:tcPr>
            <w:tcW w:w="1690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65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tabs>
                <w:tab w:val="left" w:pos="470"/>
              </w:tabs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45" w:type="dxa"/>
            <w:gridSpan w:val="3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75" w:type="dxa"/>
          </w:tcPr>
          <w:p w:rsidR="000E4E0F" w:rsidRDefault="000E4E0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0E4E0F" w:rsidRDefault="000E4E0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E4E0F" w:rsidRPr="00154023" w:rsidTr="000E4E0F">
        <w:trPr>
          <w:trHeight w:val="250"/>
        </w:trPr>
        <w:tc>
          <w:tcPr>
            <w:tcW w:w="5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129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</w:p>
        </w:tc>
        <w:tc>
          <w:tcPr>
            <w:tcW w:w="1690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тыс.руб.</w:t>
            </w:r>
          </w:p>
        </w:tc>
        <w:tc>
          <w:tcPr>
            <w:tcW w:w="865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993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11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154023">
              <w:rPr>
                <w:rFonts w:cs="Arial"/>
                <w:sz w:val="20"/>
                <w:szCs w:val="20"/>
                <w:lang w:val="en-US"/>
              </w:rPr>
              <w:t>52</w:t>
            </w:r>
            <w:r w:rsidRPr="00154023">
              <w:rPr>
                <w:rFonts w:cs="Arial"/>
                <w:sz w:val="20"/>
                <w:szCs w:val="20"/>
              </w:rPr>
              <w:t>,</w:t>
            </w:r>
            <w:r w:rsidRPr="00154023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177,0</w:t>
            </w:r>
          </w:p>
        </w:tc>
        <w:tc>
          <w:tcPr>
            <w:tcW w:w="11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0E4E0F" w:rsidRDefault="000E4E0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0E4E0F" w:rsidRPr="00154023" w:rsidRDefault="00346BF8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73019" w:rsidRPr="00154023" w:rsidTr="000E4E0F">
        <w:trPr>
          <w:trHeight w:val="369"/>
        </w:trPr>
        <w:tc>
          <w:tcPr>
            <w:tcW w:w="14613" w:type="dxa"/>
            <w:gridSpan w:val="13"/>
          </w:tcPr>
          <w:p w:rsidR="00173019" w:rsidRPr="00154023" w:rsidRDefault="00173019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Основное мероприятие 2. Энергосбережение и повышение энергетической эффективности систем коммунальной инфраструктуры</w:t>
            </w:r>
          </w:p>
        </w:tc>
      </w:tr>
      <w:tr w:rsidR="000E4E0F" w:rsidRPr="00154023" w:rsidTr="000E4E0F">
        <w:trPr>
          <w:trHeight w:val="250"/>
        </w:trPr>
        <w:tc>
          <w:tcPr>
            <w:tcW w:w="5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129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Доля ламп энергосберегающего типа в общем числе светоточек уличного освещения</w:t>
            </w:r>
          </w:p>
        </w:tc>
        <w:tc>
          <w:tcPr>
            <w:tcW w:w="1690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65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45" w:type="dxa"/>
            <w:gridSpan w:val="3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75" w:type="dxa"/>
          </w:tcPr>
          <w:p w:rsidR="000E4E0F" w:rsidRDefault="000E4E0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0E4E0F" w:rsidRPr="00154023" w:rsidRDefault="00346BF8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173019" w:rsidRPr="00154023" w:rsidTr="000E4E0F">
        <w:trPr>
          <w:trHeight w:val="250"/>
        </w:trPr>
        <w:tc>
          <w:tcPr>
            <w:tcW w:w="14613" w:type="dxa"/>
            <w:gridSpan w:val="13"/>
          </w:tcPr>
          <w:p w:rsidR="00173019" w:rsidRPr="00154023" w:rsidRDefault="00173019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</w:tr>
      <w:tr w:rsidR="000E4E0F" w:rsidRPr="00154023" w:rsidTr="000E4E0F">
        <w:trPr>
          <w:trHeight w:val="260"/>
        </w:trPr>
        <w:tc>
          <w:tcPr>
            <w:tcW w:w="5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129" w:type="dxa"/>
            <w:vAlign w:val="bottom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Лизиновского сельского поселения</w:t>
            </w:r>
          </w:p>
        </w:tc>
        <w:tc>
          <w:tcPr>
            <w:tcW w:w="1690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65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tabs>
                <w:tab w:val="left" w:pos="510"/>
              </w:tabs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15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05" w:type="dxa"/>
            <w:gridSpan w:val="3"/>
          </w:tcPr>
          <w:p w:rsidR="000E4E0F" w:rsidRDefault="000E4E0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0E4E0F" w:rsidRPr="00154023" w:rsidRDefault="00346BF8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E4E0F" w:rsidRPr="00154023" w:rsidTr="000E4E0F">
        <w:trPr>
          <w:trHeight w:val="390"/>
        </w:trPr>
        <w:tc>
          <w:tcPr>
            <w:tcW w:w="5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4129" w:type="dxa"/>
            <w:vAlign w:val="bottom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Лизиновского сельского поселения</w:t>
            </w:r>
          </w:p>
        </w:tc>
        <w:tc>
          <w:tcPr>
            <w:tcW w:w="1690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65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15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05" w:type="dxa"/>
            <w:gridSpan w:val="3"/>
          </w:tcPr>
          <w:p w:rsidR="000E4E0F" w:rsidRDefault="000E4E0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0E4E0F" w:rsidRPr="00154023" w:rsidRDefault="00346BF8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1B3BE7" w:rsidRPr="00154023" w:rsidTr="000E4E0F">
        <w:trPr>
          <w:trHeight w:val="390"/>
        </w:trPr>
        <w:tc>
          <w:tcPr>
            <w:tcW w:w="14613" w:type="dxa"/>
            <w:gridSpan w:val="13"/>
          </w:tcPr>
          <w:p w:rsidR="001B3BE7" w:rsidRPr="00154023" w:rsidRDefault="001B3BE7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0E4E0F" w:rsidRPr="00154023" w:rsidTr="000E4E0F">
        <w:trPr>
          <w:trHeight w:val="390"/>
        </w:trPr>
        <w:tc>
          <w:tcPr>
            <w:tcW w:w="5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129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1690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865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</w:tcPr>
          <w:p w:rsidR="000E4E0F" w:rsidRDefault="000E4E0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0E4E0F" w:rsidRPr="00154023" w:rsidRDefault="00346BF8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7B1AD1" w:rsidRPr="00154023" w:rsidRDefault="007B1AD1" w:rsidP="00154023">
      <w:pPr>
        <w:ind w:firstLine="709"/>
        <w:rPr>
          <w:rFonts w:cs="Arial"/>
        </w:rPr>
      </w:pPr>
    </w:p>
    <w:p w:rsidR="00BC5006" w:rsidRPr="00154023" w:rsidRDefault="00154023" w:rsidP="00154023">
      <w:pPr>
        <w:ind w:left="8647" w:firstLine="0"/>
        <w:rPr>
          <w:rFonts w:cs="Arial"/>
          <w:sz w:val="20"/>
          <w:szCs w:val="20"/>
        </w:rPr>
      </w:pPr>
      <w:r>
        <w:rPr>
          <w:rFonts w:cs="Arial"/>
        </w:rPr>
        <w:br w:type="page"/>
      </w:r>
      <w:r w:rsidR="00F15DEA" w:rsidRPr="00154023">
        <w:rPr>
          <w:rFonts w:cs="Arial"/>
          <w:sz w:val="20"/>
          <w:szCs w:val="20"/>
        </w:rPr>
        <w:lastRenderedPageBreak/>
        <w:t>Приложение №2</w:t>
      </w:r>
      <w:r w:rsidR="00B81BCB" w:rsidRPr="00154023">
        <w:rPr>
          <w:rFonts w:cs="Arial"/>
          <w:sz w:val="20"/>
          <w:szCs w:val="20"/>
        </w:rPr>
        <w:t xml:space="preserve"> </w:t>
      </w:r>
    </w:p>
    <w:p w:rsidR="00F15DEA" w:rsidRPr="00432B97" w:rsidRDefault="00B81BCB" w:rsidP="00154023">
      <w:pPr>
        <w:ind w:left="8647" w:firstLine="0"/>
        <w:rPr>
          <w:rFonts w:cs="Arial"/>
          <w:sz w:val="20"/>
          <w:szCs w:val="20"/>
        </w:rPr>
      </w:pPr>
      <w:r w:rsidRPr="00154023">
        <w:rPr>
          <w:rFonts w:cs="Arial"/>
          <w:sz w:val="20"/>
          <w:szCs w:val="20"/>
        </w:rPr>
        <w:t xml:space="preserve">к муниципальной программе </w:t>
      </w:r>
      <w:r w:rsidR="00F15DEA" w:rsidRPr="00154023">
        <w:rPr>
          <w:rFonts w:cs="Arial"/>
          <w:sz w:val="20"/>
          <w:szCs w:val="20"/>
        </w:rPr>
        <w:t xml:space="preserve">«Энергосбережение и повышение энергетической эффективности в </w:t>
      </w:r>
      <w:r w:rsidR="00757A65" w:rsidRPr="00154023">
        <w:rPr>
          <w:rFonts w:cs="Arial"/>
          <w:sz w:val="20"/>
          <w:szCs w:val="20"/>
        </w:rPr>
        <w:t>Лизинов</w:t>
      </w:r>
      <w:r w:rsidR="00F15DEA" w:rsidRPr="00154023">
        <w:rPr>
          <w:rFonts w:cs="Arial"/>
          <w:sz w:val="20"/>
          <w:szCs w:val="20"/>
        </w:rPr>
        <w:t xml:space="preserve">ском сельском поселении Россошанского муниципального района Воронежской области» </w:t>
      </w:r>
    </w:p>
    <w:p w:rsidR="00154023" w:rsidRPr="00432B97" w:rsidRDefault="00154023" w:rsidP="00154023">
      <w:pPr>
        <w:ind w:left="8647" w:firstLine="0"/>
        <w:rPr>
          <w:rFonts w:cs="Arial"/>
        </w:rPr>
      </w:pPr>
    </w:p>
    <w:p w:rsidR="00F15DEA" w:rsidRPr="00154023" w:rsidRDefault="00F15DEA" w:rsidP="00154023">
      <w:pPr>
        <w:ind w:firstLine="709"/>
        <w:jc w:val="center"/>
        <w:rPr>
          <w:rFonts w:cs="Arial"/>
          <w:sz w:val="20"/>
          <w:szCs w:val="20"/>
        </w:rPr>
      </w:pPr>
      <w:r w:rsidRPr="00154023">
        <w:rPr>
          <w:rFonts w:cs="Arial"/>
          <w:sz w:val="20"/>
          <w:szCs w:val="20"/>
        </w:rPr>
        <w:t xml:space="preserve">Финансовое обеспечение и прогнозная (справочная) оценка расходов федерального, областного, районного и местных бюджетов, бюджетов внебюджетных фондов, юридических и физических лиц на реализацию муниципальной программы </w:t>
      </w:r>
      <w:r w:rsidR="00757A65" w:rsidRPr="00154023">
        <w:rPr>
          <w:rFonts w:cs="Arial"/>
          <w:sz w:val="20"/>
          <w:szCs w:val="20"/>
        </w:rPr>
        <w:t>Лизинов</w:t>
      </w:r>
      <w:r w:rsidRPr="00154023">
        <w:rPr>
          <w:rFonts w:cs="Arial"/>
          <w:sz w:val="20"/>
          <w:szCs w:val="20"/>
        </w:rPr>
        <w:t xml:space="preserve">ского сельского поселения </w:t>
      </w:r>
      <w:r w:rsidR="00B81BCB" w:rsidRPr="00154023">
        <w:rPr>
          <w:rFonts w:cs="Arial"/>
          <w:sz w:val="20"/>
          <w:szCs w:val="20"/>
        </w:rPr>
        <w:t xml:space="preserve">«Энергосбережение и повышение энергетической эффективности в </w:t>
      </w:r>
      <w:r w:rsidR="00757A65" w:rsidRPr="00154023">
        <w:rPr>
          <w:rFonts w:cs="Arial"/>
          <w:sz w:val="20"/>
          <w:szCs w:val="20"/>
        </w:rPr>
        <w:t>Лизинов</w:t>
      </w:r>
      <w:r w:rsidR="00B81BCB" w:rsidRPr="00154023">
        <w:rPr>
          <w:rFonts w:cs="Arial"/>
          <w:sz w:val="20"/>
          <w:szCs w:val="20"/>
        </w:rPr>
        <w:t>ском сельском поселении Россошанского муниципального района Воронежской области»</w:t>
      </w:r>
      <w:r w:rsidR="00F4385A" w:rsidRPr="00154023">
        <w:rPr>
          <w:rFonts w:cs="Arial"/>
          <w:sz w:val="20"/>
          <w:szCs w:val="20"/>
        </w:rPr>
        <w:t xml:space="preserve"> на 2014-2019 годы</w:t>
      </w:r>
    </w:p>
    <w:tbl>
      <w:tblPr>
        <w:tblpPr w:leftFromText="180" w:rightFromText="180" w:vertAnchor="text" w:tblpX="199" w:tblpY="271"/>
        <w:tblW w:w="3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685"/>
        <w:gridCol w:w="3119"/>
        <w:gridCol w:w="708"/>
        <w:gridCol w:w="851"/>
        <w:gridCol w:w="850"/>
        <w:gridCol w:w="993"/>
        <w:gridCol w:w="850"/>
        <w:gridCol w:w="992"/>
        <w:gridCol w:w="43"/>
        <w:gridCol w:w="15"/>
        <w:gridCol w:w="935"/>
        <w:gridCol w:w="950"/>
        <w:gridCol w:w="935"/>
        <w:gridCol w:w="1885"/>
        <w:gridCol w:w="1885"/>
        <w:gridCol w:w="1885"/>
        <w:gridCol w:w="1885"/>
        <w:gridCol w:w="1885"/>
        <w:gridCol w:w="1885"/>
        <w:gridCol w:w="1885"/>
        <w:gridCol w:w="1885"/>
      </w:tblGrid>
      <w:tr w:rsidR="00F15DEA" w:rsidRPr="00154023" w:rsidTr="000E4E0F">
        <w:trPr>
          <w:gridAfter w:val="10"/>
          <w:wAfter w:w="16965" w:type="dxa"/>
          <w:trHeight w:val="550"/>
        </w:trPr>
        <w:tc>
          <w:tcPr>
            <w:tcW w:w="1668" w:type="dxa"/>
            <w:vMerge w:val="restart"/>
          </w:tcPr>
          <w:p w:rsidR="00F15DEA" w:rsidRPr="00154023" w:rsidRDefault="00F15DEA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Статус</w:t>
            </w:r>
            <w:r w:rsidR="00CF61C1" w:rsidRPr="0015402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F15DEA" w:rsidRPr="00154023" w:rsidRDefault="00F15DEA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  <w:r w:rsidR="00CF61C1" w:rsidRPr="0015402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F15DEA" w:rsidRPr="00154023" w:rsidRDefault="00F15DEA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Источники ресурсного обеспечения</w:t>
            </w:r>
            <w:r w:rsidR="00CF61C1" w:rsidRPr="0015402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9"/>
          </w:tcPr>
          <w:p w:rsidR="00F4385A" w:rsidRPr="00154023" w:rsidRDefault="00F4385A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F15DEA" w:rsidRPr="00154023" w:rsidRDefault="00154023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  <w:r w:rsidR="00F15DEA" w:rsidRPr="00154023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тыс.руб</w:t>
            </w:r>
            <w:r w:rsidR="00CF61C1" w:rsidRPr="00154023">
              <w:rPr>
                <w:rFonts w:cs="Arial"/>
                <w:sz w:val="20"/>
                <w:szCs w:val="20"/>
              </w:rPr>
              <w:t>.</w:t>
            </w:r>
          </w:p>
        </w:tc>
      </w:tr>
      <w:tr w:rsidR="000E4E0F" w:rsidRPr="00154023" w:rsidTr="000E4E0F">
        <w:trPr>
          <w:gridAfter w:val="10"/>
          <w:wAfter w:w="16965" w:type="dxa"/>
          <w:trHeight w:val="287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0E4E0F" w:rsidRPr="00154023" w:rsidTr="000E4E0F">
        <w:trPr>
          <w:gridAfter w:val="10"/>
          <w:wAfter w:w="16965" w:type="dxa"/>
          <w:trHeight w:val="178"/>
        </w:trPr>
        <w:tc>
          <w:tcPr>
            <w:tcW w:w="166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0E4E0F" w:rsidRPr="00154023" w:rsidTr="000E4E0F">
        <w:trPr>
          <w:gridAfter w:val="10"/>
          <w:wAfter w:w="16965" w:type="dxa"/>
          <w:trHeight w:val="290"/>
        </w:trPr>
        <w:tc>
          <w:tcPr>
            <w:tcW w:w="1668" w:type="dxa"/>
            <w:vMerge w:val="restart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Merge w:val="restart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«Энергосбережение и повышение энергетической эффективности в Лизиновском сельском поселении Россошанского муниципального района Воронежской области»   </w:t>
            </w:r>
          </w:p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0E4E0F" w:rsidRPr="00154023" w:rsidTr="000E4E0F">
        <w:trPr>
          <w:gridAfter w:val="10"/>
          <w:wAfter w:w="16965" w:type="dxa"/>
          <w:trHeight w:val="252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в том числе: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E4E0F" w:rsidRPr="00154023" w:rsidTr="000E4E0F">
        <w:trPr>
          <w:gridAfter w:val="10"/>
          <w:wAfter w:w="16965" w:type="dxa"/>
          <w:trHeight w:val="236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269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34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35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Лизиновского сельского поселения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185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217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264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0E4E0F" w:rsidRPr="00154023" w:rsidTr="000626E4">
        <w:trPr>
          <w:trHeight w:val="139"/>
        </w:trPr>
        <w:tc>
          <w:tcPr>
            <w:tcW w:w="14709" w:type="dxa"/>
            <w:gridSpan w:val="12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885" w:type="dxa"/>
            <w:gridSpan w:val="2"/>
            <w:tcBorders>
              <w:top w:val="nil"/>
              <w:bottom w:val="nil"/>
            </w:tcBorders>
          </w:tcPr>
          <w:p w:rsidR="000E4E0F" w:rsidRPr="00154023" w:rsidRDefault="000E4E0F" w:rsidP="000E4E0F">
            <w:pPr>
              <w:ind w:firstLine="0"/>
              <w:jc w:val="left"/>
            </w:pPr>
          </w:p>
        </w:tc>
        <w:tc>
          <w:tcPr>
            <w:tcW w:w="1885" w:type="dxa"/>
          </w:tcPr>
          <w:p w:rsidR="000E4E0F" w:rsidRPr="00154023" w:rsidRDefault="000E4E0F" w:rsidP="000E4E0F">
            <w:pPr>
              <w:ind w:firstLine="0"/>
              <w:jc w:val="left"/>
            </w:pPr>
          </w:p>
        </w:tc>
        <w:tc>
          <w:tcPr>
            <w:tcW w:w="1885" w:type="dxa"/>
          </w:tcPr>
          <w:p w:rsidR="000E4E0F" w:rsidRPr="00154023" w:rsidRDefault="000E4E0F" w:rsidP="000E4E0F">
            <w:pPr>
              <w:ind w:firstLine="0"/>
              <w:jc w:val="left"/>
            </w:pPr>
          </w:p>
        </w:tc>
        <w:tc>
          <w:tcPr>
            <w:tcW w:w="1885" w:type="dxa"/>
          </w:tcPr>
          <w:p w:rsidR="000E4E0F" w:rsidRPr="00154023" w:rsidRDefault="000E4E0F" w:rsidP="000E4E0F">
            <w:pPr>
              <w:ind w:firstLine="0"/>
              <w:jc w:val="left"/>
            </w:pPr>
          </w:p>
        </w:tc>
        <w:tc>
          <w:tcPr>
            <w:tcW w:w="1885" w:type="dxa"/>
          </w:tcPr>
          <w:p w:rsidR="000E4E0F" w:rsidRPr="00154023" w:rsidRDefault="000E4E0F" w:rsidP="000E4E0F">
            <w:pPr>
              <w:ind w:firstLine="0"/>
              <w:jc w:val="left"/>
            </w:pPr>
          </w:p>
        </w:tc>
        <w:tc>
          <w:tcPr>
            <w:tcW w:w="1885" w:type="dxa"/>
          </w:tcPr>
          <w:p w:rsidR="000E4E0F" w:rsidRPr="00154023" w:rsidRDefault="000E4E0F" w:rsidP="000E4E0F">
            <w:pPr>
              <w:ind w:firstLine="0"/>
              <w:jc w:val="left"/>
            </w:pPr>
          </w:p>
        </w:tc>
        <w:tc>
          <w:tcPr>
            <w:tcW w:w="1885" w:type="dxa"/>
          </w:tcPr>
          <w:p w:rsidR="000E4E0F" w:rsidRPr="00154023" w:rsidRDefault="000E4E0F" w:rsidP="000E4E0F">
            <w:pPr>
              <w:ind w:firstLine="0"/>
              <w:jc w:val="left"/>
            </w:pPr>
          </w:p>
        </w:tc>
        <w:tc>
          <w:tcPr>
            <w:tcW w:w="1885" w:type="dxa"/>
          </w:tcPr>
          <w:p w:rsidR="000E4E0F" w:rsidRPr="00154023" w:rsidRDefault="000E4E0F" w:rsidP="000E4E0F">
            <w:pPr>
              <w:ind w:firstLine="0"/>
              <w:jc w:val="left"/>
            </w:pPr>
          </w:p>
        </w:tc>
        <w:tc>
          <w:tcPr>
            <w:tcW w:w="188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 том числе:</w:t>
            </w:r>
          </w:p>
        </w:tc>
      </w:tr>
      <w:tr w:rsidR="000626E4" w:rsidRPr="00154023" w:rsidTr="000626E4">
        <w:trPr>
          <w:gridAfter w:val="9"/>
          <w:wAfter w:w="16015" w:type="dxa"/>
          <w:trHeight w:val="258"/>
        </w:trPr>
        <w:tc>
          <w:tcPr>
            <w:tcW w:w="1668" w:type="dxa"/>
            <w:vMerge w:val="restart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685" w:type="dxa"/>
            <w:vMerge w:val="restart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жилищного фонда</w:t>
            </w:r>
          </w:p>
        </w:tc>
        <w:tc>
          <w:tcPr>
            <w:tcW w:w="3119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851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0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177,0</w:t>
            </w:r>
          </w:p>
        </w:tc>
        <w:tc>
          <w:tcPr>
            <w:tcW w:w="850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2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950" w:type="dxa"/>
            <w:gridSpan w:val="2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950" w:type="dxa"/>
            <w:vMerge w:val="restart"/>
            <w:tcBorders>
              <w:top w:val="nil"/>
              <w:bottom w:val="nil"/>
            </w:tcBorders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626E4" w:rsidRPr="00154023" w:rsidTr="000626E4">
        <w:trPr>
          <w:gridAfter w:val="9"/>
          <w:wAfter w:w="16015" w:type="dxa"/>
          <w:trHeight w:val="212"/>
        </w:trPr>
        <w:tc>
          <w:tcPr>
            <w:tcW w:w="1668" w:type="dxa"/>
            <w:vMerge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626E4" w:rsidRPr="00154023" w:rsidRDefault="000626E4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в том числе:</w:t>
            </w:r>
          </w:p>
        </w:tc>
        <w:tc>
          <w:tcPr>
            <w:tcW w:w="708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bottom w:val="nil"/>
            </w:tcBorders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626E4" w:rsidRPr="00154023" w:rsidTr="000626E4">
        <w:trPr>
          <w:gridAfter w:val="9"/>
          <w:wAfter w:w="16015" w:type="dxa"/>
          <w:trHeight w:val="150"/>
        </w:trPr>
        <w:tc>
          <w:tcPr>
            <w:tcW w:w="1668" w:type="dxa"/>
            <w:vMerge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626E4" w:rsidRPr="00154023" w:rsidRDefault="000626E4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2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0" w:type="dxa"/>
            <w:gridSpan w:val="2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0" w:type="dxa"/>
            <w:vMerge/>
            <w:tcBorders>
              <w:top w:val="nil"/>
              <w:bottom w:val="nil"/>
            </w:tcBorders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626E4" w:rsidRPr="00154023" w:rsidTr="000626E4">
        <w:trPr>
          <w:gridAfter w:val="9"/>
          <w:wAfter w:w="16015" w:type="dxa"/>
          <w:trHeight w:val="220"/>
        </w:trPr>
        <w:tc>
          <w:tcPr>
            <w:tcW w:w="1668" w:type="dxa"/>
            <w:vMerge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626E4" w:rsidRPr="00154023" w:rsidRDefault="000626E4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2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0" w:type="dxa"/>
            <w:gridSpan w:val="2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0" w:type="dxa"/>
            <w:vMerge/>
            <w:tcBorders>
              <w:top w:val="nil"/>
              <w:bottom w:val="nil"/>
            </w:tcBorders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626E4" w:rsidRPr="00154023" w:rsidTr="000626E4">
        <w:trPr>
          <w:gridAfter w:val="9"/>
          <w:wAfter w:w="16015" w:type="dxa"/>
          <w:trHeight w:val="220"/>
        </w:trPr>
        <w:tc>
          <w:tcPr>
            <w:tcW w:w="1668" w:type="dxa"/>
            <w:vMerge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626E4" w:rsidRPr="00154023" w:rsidRDefault="000626E4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бюджет Россошанского </w:t>
            </w:r>
            <w:r w:rsidRPr="00154023">
              <w:rPr>
                <w:rFonts w:cs="Arial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708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2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0" w:type="dxa"/>
            <w:gridSpan w:val="2"/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0" w:type="dxa"/>
            <w:vMerge/>
            <w:tcBorders>
              <w:top w:val="nil"/>
              <w:bottom w:val="nil"/>
            </w:tcBorders>
          </w:tcPr>
          <w:p w:rsidR="000626E4" w:rsidRPr="00154023" w:rsidRDefault="000626E4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E4E0F" w:rsidRPr="00154023" w:rsidTr="000E4E0F">
        <w:trPr>
          <w:gridAfter w:val="10"/>
          <w:wAfter w:w="16965" w:type="dxa"/>
          <w:trHeight w:val="23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Лизиновского сельского поселения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19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13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14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 </w:t>
            </w:r>
          </w:p>
        </w:tc>
      </w:tr>
      <w:tr w:rsidR="000E4E0F" w:rsidRPr="00154023" w:rsidTr="000E4E0F">
        <w:trPr>
          <w:gridAfter w:val="10"/>
          <w:wAfter w:w="16965" w:type="dxa"/>
          <w:trHeight w:val="280"/>
        </w:trPr>
        <w:tc>
          <w:tcPr>
            <w:tcW w:w="1668" w:type="dxa"/>
            <w:vMerge w:val="restart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685" w:type="dxa"/>
            <w:vMerge w:val="restart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1480,0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217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E4E0F" w:rsidRPr="00154023" w:rsidTr="000E4E0F">
        <w:trPr>
          <w:gridAfter w:val="10"/>
          <w:wAfter w:w="16965" w:type="dxa"/>
          <w:trHeight w:val="25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21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1480,0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19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18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Лизиновского сельского поселения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21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16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16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0,0 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0,0 </w:t>
            </w:r>
          </w:p>
        </w:tc>
      </w:tr>
      <w:tr w:rsidR="000E4E0F" w:rsidRPr="00154023" w:rsidTr="000E4E0F">
        <w:trPr>
          <w:gridAfter w:val="10"/>
          <w:wAfter w:w="16965" w:type="dxa"/>
          <w:trHeight w:val="270"/>
        </w:trPr>
        <w:tc>
          <w:tcPr>
            <w:tcW w:w="1668" w:type="dxa"/>
            <w:vMerge w:val="restart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3685" w:type="dxa"/>
            <w:vMerge w:val="restart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53,0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199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в том числе: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E4E0F" w:rsidRPr="00154023" w:rsidTr="000E4E0F">
        <w:trPr>
          <w:gridAfter w:val="10"/>
          <w:wAfter w:w="16965" w:type="dxa"/>
          <w:trHeight w:val="24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28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27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32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Лизиновского сельского поселения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53,0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253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284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261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0,0 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0,0 </w:t>
            </w:r>
          </w:p>
        </w:tc>
      </w:tr>
      <w:tr w:rsidR="000E4E0F" w:rsidRPr="00154023" w:rsidTr="000E4E0F">
        <w:trPr>
          <w:gridAfter w:val="10"/>
          <w:wAfter w:w="16965" w:type="dxa"/>
          <w:trHeight w:val="419"/>
        </w:trPr>
        <w:tc>
          <w:tcPr>
            <w:tcW w:w="1668" w:type="dxa"/>
            <w:vMerge w:val="restart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Основное мероприятие 4 </w:t>
            </w:r>
          </w:p>
        </w:tc>
        <w:tc>
          <w:tcPr>
            <w:tcW w:w="3685" w:type="dxa"/>
            <w:vMerge w:val="restart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Стимулирование производителей и потребителей энергетических ресурсов, организаций, осуществляющих передачу </w:t>
            </w:r>
            <w:r w:rsidRPr="00154023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</w:t>
            </w: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207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E4E0F" w:rsidRPr="00154023" w:rsidTr="000E4E0F">
        <w:trPr>
          <w:gridAfter w:val="10"/>
          <w:wAfter w:w="16965" w:type="dxa"/>
          <w:trHeight w:val="212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157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E4E0F" w:rsidRPr="00154023" w:rsidTr="000E4E0F">
        <w:trPr>
          <w:gridAfter w:val="10"/>
          <w:wAfter w:w="16965" w:type="dxa"/>
          <w:trHeight w:val="270"/>
        </w:trPr>
        <w:tc>
          <w:tcPr>
            <w:tcW w:w="1668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4E0F" w:rsidRPr="00154023" w:rsidRDefault="000E4E0F" w:rsidP="000E4E0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708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626E4" w:rsidRPr="00154023" w:rsidTr="000626E4">
        <w:trPr>
          <w:gridAfter w:val="10"/>
          <w:wAfter w:w="16965" w:type="dxa"/>
          <w:trHeight w:val="280"/>
        </w:trPr>
        <w:tc>
          <w:tcPr>
            <w:tcW w:w="1668" w:type="dxa"/>
            <w:vMerge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626E4" w:rsidRPr="00154023" w:rsidRDefault="000626E4" w:rsidP="000626E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Лизиновского сельского поселения</w:t>
            </w:r>
          </w:p>
        </w:tc>
        <w:tc>
          <w:tcPr>
            <w:tcW w:w="708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626E4" w:rsidRPr="00154023" w:rsidTr="000626E4">
        <w:trPr>
          <w:gridAfter w:val="10"/>
          <w:wAfter w:w="16965" w:type="dxa"/>
          <w:trHeight w:val="245"/>
        </w:trPr>
        <w:tc>
          <w:tcPr>
            <w:tcW w:w="1668" w:type="dxa"/>
            <w:vMerge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626E4" w:rsidRPr="00154023" w:rsidRDefault="000626E4" w:rsidP="000626E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708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626E4" w:rsidRPr="00154023" w:rsidTr="000626E4">
        <w:trPr>
          <w:gridAfter w:val="10"/>
          <w:wAfter w:w="16965" w:type="dxa"/>
          <w:trHeight w:val="134"/>
        </w:trPr>
        <w:tc>
          <w:tcPr>
            <w:tcW w:w="1668" w:type="dxa"/>
            <w:vMerge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626E4" w:rsidRPr="00154023" w:rsidRDefault="000626E4" w:rsidP="000626E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708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626E4" w:rsidRPr="00154023" w:rsidTr="000626E4">
        <w:trPr>
          <w:gridAfter w:val="10"/>
          <w:wAfter w:w="16965" w:type="dxa"/>
          <w:trHeight w:val="277"/>
        </w:trPr>
        <w:tc>
          <w:tcPr>
            <w:tcW w:w="1668" w:type="dxa"/>
            <w:vMerge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626E4" w:rsidRPr="00154023" w:rsidRDefault="000626E4" w:rsidP="000626E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708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0,0 </w:t>
            </w:r>
          </w:p>
        </w:tc>
        <w:tc>
          <w:tcPr>
            <w:tcW w:w="993" w:type="dxa"/>
            <w:gridSpan w:val="3"/>
          </w:tcPr>
          <w:p w:rsidR="000626E4" w:rsidRPr="00154023" w:rsidRDefault="000626E4" w:rsidP="000626E4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0,0 </w:t>
            </w:r>
          </w:p>
        </w:tc>
      </w:tr>
    </w:tbl>
    <w:p w:rsidR="00F15DEA" w:rsidRPr="00154023" w:rsidRDefault="00F15DEA" w:rsidP="00154023">
      <w:pPr>
        <w:ind w:firstLine="709"/>
        <w:rPr>
          <w:rFonts w:cs="Arial"/>
        </w:rPr>
      </w:pPr>
    </w:p>
    <w:sectPr w:rsidR="00F15DEA" w:rsidRPr="00154023" w:rsidSect="009A7225">
      <w:pgSz w:w="16838" w:h="11906" w:orient="landscape"/>
      <w:pgMar w:top="2268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B5" w:rsidRDefault="003335B5">
      <w:r>
        <w:separator/>
      </w:r>
    </w:p>
  </w:endnote>
  <w:endnote w:type="continuationSeparator" w:id="0">
    <w:p w:rsidR="003335B5" w:rsidRDefault="00333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3C" w:rsidRDefault="00E8027C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547.8pt;margin-top:.05pt;width:19.05pt;height:27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CviwIAABsFAAAOAAAAZHJzL2Uyb0RvYy54bWysVNuO2yAQfa/Uf0C8Z31ZZze24qz20lSV&#10;thdptx9ADI5RMVAgsber/nsHiLPZ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" stroked="f">
          <v:fill opacity="0"/>
          <v:textbox inset="0,0,0,0">
            <w:txbxContent>
              <w:p w:rsidR="0020183C" w:rsidRDefault="00E8027C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 w:rsidR="0020183C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36561">
                  <w:rPr>
                    <w:rStyle w:val="a4"/>
                    <w:noProof/>
                  </w:rPr>
                  <w:t>20</w:t>
                </w:r>
                <w:r>
                  <w:rPr>
                    <w:rStyle w:val="a4"/>
                  </w:rPr>
                  <w:fldChar w:fldCharType="end"/>
                </w:r>
              </w:p>
              <w:p w:rsidR="0020183C" w:rsidRDefault="0020183C">
                <w:pPr>
                  <w:pStyle w:val="ac"/>
                  <w:ind w:right="360"/>
                </w:pPr>
              </w:p>
            </w:txbxContent>
          </v:textbox>
          <w10:wrap type="square" side="largest" anchorx="page"/>
        </v:shape>
      </w:pict>
    </w:r>
  </w:p>
  <w:p w:rsidR="0020183C" w:rsidRDefault="002018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B5" w:rsidRDefault="003335B5">
      <w:r>
        <w:separator/>
      </w:r>
    </w:p>
  </w:footnote>
  <w:footnote w:type="continuationSeparator" w:id="0">
    <w:p w:rsidR="003335B5" w:rsidRDefault="00333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0"/>
        <w:szCs w:val="20"/>
      </w:rPr>
    </w:lvl>
  </w:abstractNum>
  <w:abstractNum w:abstractNumId="3">
    <w:nsid w:val="00000004"/>
    <w:multiLevelType w:val="singleLevel"/>
    <w:tmpl w:val="6D72266C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4293ED5"/>
    <w:multiLevelType w:val="hybridMultilevel"/>
    <w:tmpl w:val="1BDC4578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F4D95"/>
    <w:rsid w:val="000147AC"/>
    <w:rsid w:val="000306B4"/>
    <w:rsid w:val="000626E4"/>
    <w:rsid w:val="000A3F77"/>
    <w:rsid w:val="000E0EC2"/>
    <w:rsid w:val="000E4E0F"/>
    <w:rsid w:val="000E5A50"/>
    <w:rsid w:val="00102134"/>
    <w:rsid w:val="00104EA3"/>
    <w:rsid w:val="00125CAD"/>
    <w:rsid w:val="00136561"/>
    <w:rsid w:val="00154023"/>
    <w:rsid w:val="00173019"/>
    <w:rsid w:val="001738E9"/>
    <w:rsid w:val="001B3BE7"/>
    <w:rsid w:val="001B5423"/>
    <w:rsid w:val="001D6A5D"/>
    <w:rsid w:val="001E591E"/>
    <w:rsid w:val="001F38D8"/>
    <w:rsid w:val="001F3C59"/>
    <w:rsid w:val="001F3D57"/>
    <w:rsid w:val="0020183C"/>
    <w:rsid w:val="002161DA"/>
    <w:rsid w:val="002502A0"/>
    <w:rsid w:val="00251275"/>
    <w:rsid w:val="002518E8"/>
    <w:rsid w:val="002537DD"/>
    <w:rsid w:val="002553FF"/>
    <w:rsid w:val="00257579"/>
    <w:rsid w:val="002904FE"/>
    <w:rsid w:val="00290F92"/>
    <w:rsid w:val="00293FB8"/>
    <w:rsid w:val="00295F1B"/>
    <w:rsid w:val="002D23A6"/>
    <w:rsid w:val="002D521A"/>
    <w:rsid w:val="002E026B"/>
    <w:rsid w:val="002E52A3"/>
    <w:rsid w:val="002F1ECB"/>
    <w:rsid w:val="002F6EE9"/>
    <w:rsid w:val="002F71D6"/>
    <w:rsid w:val="00305AD4"/>
    <w:rsid w:val="003335B5"/>
    <w:rsid w:val="00346BF8"/>
    <w:rsid w:val="00357E01"/>
    <w:rsid w:val="00393398"/>
    <w:rsid w:val="003A3639"/>
    <w:rsid w:val="00432B97"/>
    <w:rsid w:val="00472FF9"/>
    <w:rsid w:val="004759B9"/>
    <w:rsid w:val="00486ACD"/>
    <w:rsid w:val="004A1606"/>
    <w:rsid w:val="004E05CC"/>
    <w:rsid w:val="00520B29"/>
    <w:rsid w:val="00542CEA"/>
    <w:rsid w:val="0056045A"/>
    <w:rsid w:val="005826AC"/>
    <w:rsid w:val="005A4F97"/>
    <w:rsid w:val="005B7BAC"/>
    <w:rsid w:val="005E0636"/>
    <w:rsid w:val="005F3080"/>
    <w:rsid w:val="005F59A4"/>
    <w:rsid w:val="00600AF6"/>
    <w:rsid w:val="0060143A"/>
    <w:rsid w:val="00607DD6"/>
    <w:rsid w:val="00617E95"/>
    <w:rsid w:val="00635E42"/>
    <w:rsid w:val="006836D5"/>
    <w:rsid w:val="00683C83"/>
    <w:rsid w:val="006A5CCA"/>
    <w:rsid w:val="006B1460"/>
    <w:rsid w:val="006B31F6"/>
    <w:rsid w:val="006B33D0"/>
    <w:rsid w:val="006D5E4D"/>
    <w:rsid w:val="006E19D8"/>
    <w:rsid w:val="006E33A2"/>
    <w:rsid w:val="006E6990"/>
    <w:rsid w:val="00705B1A"/>
    <w:rsid w:val="00714A53"/>
    <w:rsid w:val="00756DBC"/>
    <w:rsid w:val="00757A65"/>
    <w:rsid w:val="007A36E2"/>
    <w:rsid w:val="007B1AD1"/>
    <w:rsid w:val="007B52B4"/>
    <w:rsid w:val="007C72EF"/>
    <w:rsid w:val="007D7A82"/>
    <w:rsid w:val="007E1E3A"/>
    <w:rsid w:val="007E2060"/>
    <w:rsid w:val="007F74D4"/>
    <w:rsid w:val="00806C10"/>
    <w:rsid w:val="00821058"/>
    <w:rsid w:val="0082364D"/>
    <w:rsid w:val="00824EE5"/>
    <w:rsid w:val="00834EA3"/>
    <w:rsid w:val="00884E87"/>
    <w:rsid w:val="008D43FC"/>
    <w:rsid w:val="008D525E"/>
    <w:rsid w:val="008E3A73"/>
    <w:rsid w:val="009045EB"/>
    <w:rsid w:val="0094138F"/>
    <w:rsid w:val="00963409"/>
    <w:rsid w:val="00992F25"/>
    <w:rsid w:val="009A2638"/>
    <w:rsid w:val="009A7225"/>
    <w:rsid w:val="009E0A02"/>
    <w:rsid w:val="009E0A9E"/>
    <w:rsid w:val="009F5F3D"/>
    <w:rsid w:val="009F614E"/>
    <w:rsid w:val="00A002DA"/>
    <w:rsid w:val="00A07284"/>
    <w:rsid w:val="00A16B97"/>
    <w:rsid w:val="00A272FF"/>
    <w:rsid w:val="00A27F3C"/>
    <w:rsid w:val="00A307D4"/>
    <w:rsid w:val="00A6230A"/>
    <w:rsid w:val="00A96224"/>
    <w:rsid w:val="00AB3A99"/>
    <w:rsid w:val="00AC7AAC"/>
    <w:rsid w:val="00AF2C00"/>
    <w:rsid w:val="00B029FD"/>
    <w:rsid w:val="00B05A8C"/>
    <w:rsid w:val="00B10186"/>
    <w:rsid w:val="00B4012B"/>
    <w:rsid w:val="00B805C8"/>
    <w:rsid w:val="00B81BCB"/>
    <w:rsid w:val="00BA56E0"/>
    <w:rsid w:val="00BC5006"/>
    <w:rsid w:val="00BD19BA"/>
    <w:rsid w:val="00BE4FE3"/>
    <w:rsid w:val="00C662C4"/>
    <w:rsid w:val="00C66A16"/>
    <w:rsid w:val="00C82FE7"/>
    <w:rsid w:val="00CC5701"/>
    <w:rsid w:val="00CC7FA7"/>
    <w:rsid w:val="00CD7338"/>
    <w:rsid w:val="00CE332E"/>
    <w:rsid w:val="00CE69C3"/>
    <w:rsid w:val="00CF1AEA"/>
    <w:rsid w:val="00CF1C68"/>
    <w:rsid w:val="00CF4D95"/>
    <w:rsid w:val="00CF61C1"/>
    <w:rsid w:val="00D13B36"/>
    <w:rsid w:val="00D20A6F"/>
    <w:rsid w:val="00D251AF"/>
    <w:rsid w:val="00D40E1E"/>
    <w:rsid w:val="00D423BD"/>
    <w:rsid w:val="00D440B8"/>
    <w:rsid w:val="00DA43D1"/>
    <w:rsid w:val="00DD2DA1"/>
    <w:rsid w:val="00DE0B26"/>
    <w:rsid w:val="00E23904"/>
    <w:rsid w:val="00E26CEA"/>
    <w:rsid w:val="00E32B50"/>
    <w:rsid w:val="00E452BE"/>
    <w:rsid w:val="00E50D53"/>
    <w:rsid w:val="00E56289"/>
    <w:rsid w:val="00E76735"/>
    <w:rsid w:val="00E8027C"/>
    <w:rsid w:val="00EC56D7"/>
    <w:rsid w:val="00EC7F8A"/>
    <w:rsid w:val="00ED6DF9"/>
    <w:rsid w:val="00EF0595"/>
    <w:rsid w:val="00F00F2B"/>
    <w:rsid w:val="00F11FD1"/>
    <w:rsid w:val="00F15DEA"/>
    <w:rsid w:val="00F17C5E"/>
    <w:rsid w:val="00F323B9"/>
    <w:rsid w:val="00F34E75"/>
    <w:rsid w:val="00F4385A"/>
    <w:rsid w:val="00F44270"/>
    <w:rsid w:val="00F7148F"/>
    <w:rsid w:val="00F75490"/>
    <w:rsid w:val="00F85290"/>
    <w:rsid w:val="00F979B4"/>
    <w:rsid w:val="00FB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A5CC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A5C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A5C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A5C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A5C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23BD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D423BD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sid w:val="00D423BD"/>
    <w:rPr>
      <w:rFonts w:ascii="Wingdings" w:hAnsi="Wingdings" w:cs="Wingdings"/>
      <w:sz w:val="20"/>
      <w:szCs w:val="20"/>
    </w:rPr>
  </w:style>
  <w:style w:type="character" w:customStyle="1" w:styleId="WW8Num1z3">
    <w:name w:val="WW8Num1z3"/>
    <w:rsid w:val="00D423BD"/>
  </w:style>
  <w:style w:type="character" w:customStyle="1" w:styleId="WW8Num1z4">
    <w:name w:val="WW8Num1z4"/>
    <w:rsid w:val="00D423BD"/>
  </w:style>
  <w:style w:type="character" w:customStyle="1" w:styleId="WW8Num1z5">
    <w:name w:val="WW8Num1z5"/>
    <w:rsid w:val="00D423BD"/>
  </w:style>
  <w:style w:type="character" w:customStyle="1" w:styleId="WW8Num1z6">
    <w:name w:val="WW8Num1z6"/>
    <w:rsid w:val="00D423BD"/>
  </w:style>
  <w:style w:type="character" w:customStyle="1" w:styleId="WW8Num1z7">
    <w:name w:val="WW8Num1z7"/>
    <w:rsid w:val="00D423BD"/>
  </w:style>
  <w:style w:type="character" w:customStyle="1" w:styleId="WW8Num1z8">
    <w:name w:val="WW8Num1z8"/>
    <w:rsid w:val="00D423BD"/>
  </w:style>
  <w:style w:type="character" w:customStyle="1" w:styleId="WW8Num2z0">
    <w:name w:val="WW8Num2z0"/>
    <w:rsid w:val="00D423BD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D423BD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sid w:val="00D423BD"/>
    <w:rPr>
      <w:rFonts w:ascii="Times New Roman" w:hAnsi="Times New Roman" w:cs="Times New Roman"/>
    </w:rPr>
  </w:style>
  <w:style w:type="character" w:customStyle="1" w:styleId="WW8Num4z1">
    <w:name w:val="WW8Num4z1"/>
    <w:rsid w:val="00D423BD"/>
    <w:rPr>
      <w:rFonts w:ascii="Courier New" w:hAnsi="Courier New" w:cs="Courier New"/>
    </w:rPr>
  </w:style>
  <w:style w:type="character" w:customStyle="1" w:styleId="WW8Num4z2">
    <w:name w:val="WW8Num4z2"/>
    <w:rsid w:val="00D423BD"/>
    <w:rPr>
      <w:rFonts w:ascii="Wingdings" w:hAnsi="Wingdings" w:cs="Wingdings"/>
    </w:rPr>
  </w:style>
  <w:style w:type="character" w:customStyle="1" w:styleId="WW8Num5z0">
    <w:name w:val="WW8Num5z0"/>
    <w:rsid w:val="00D423BD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sid w:val="00D423BD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sid w:val="00D423BD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sid w:val="00D423BD"/>
    <w:rPr>
      <w:rFonts w:ascii="Courier New" w:hAnsi="Courier New" w:cs="Courier New"/>
    </w:rPr>
  </w:style>
  <w:style w:type="character" w:customStyle="1" w:styleId="WW8Num7z2">
    <w:name w:val="WW8Num7z2"/>
    <w:rsid w:val="00D423BD"/>
    <w:rPr>
      <w:rFonts w:ascii="Wingdings" w:hAnsi="Wingdings" w:cs="Wingdings"/>
    </w:rPr>
  </w:style>
  <w:style w:type="character" w:customStyle="1" w:styleId="WW8Num8z0">
    <w:name w:val="WW8Num8z0"/>
    <w:rsid w:val="00D423BD"/>
    <w:rPr>
      <w:rFonts w:ascii="Times New Roman" w:hAnsi="Times New Roman" w:cs="Times New Roman"/>
    </w:rPr>
  </w:style>
  <w:style w:type="character" w:customStyle="1" w:styleId="WW8Num2z1">
    <w:name w:val="WW8Num2z1"/>
    <w:rsid w:val="00D423BD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sid w:val="00D423BD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sid w:val="00D423BD"/>
    <w:rPr>
      <w:rFonts w:ascii="Courier New" w:hAnsi="Courier New" w:cs="Courier New"/>
    </w:rPr>
  </w:style>
  <w:style w:type="character" w:customStyle="1" w:styleId="WW8Num3z2">
    <w:name w:val="WW8Num3z2"/>
    <w:rsid w:val="00D423BD"/>
    <w:rPr>
      <w:rFonts w:ascii="Wingdings" w:hAnsi="Wingdings" w:cs="Wingdings"/>
    </w:rPr>
  </w:style>
  <w:style w:type="character" w:customStyle="1" w:styleId="WW8Num3z3">
    <w:name w:val="WW8Num3z3"/>
    <w:rsid w:val="00D423BD"/>
    <w:rPr>
      <w:rFonts w:ascii="Symbol" w:hAnsi="Symbol" w:cs="Symbol"/>
    </w:rPr>
  </w:style>
  <w:style w:type="character" w:customStyle="1" w:styleId="WW8Num4z3">
    <w:name w:val="WW8Num4z3"/>
    <w:rsid w:val="00D423BD"/>
    <w:rPr>
      <w:rFonts w:ascii="Symbol" w:hAnsi="Symbol" w:cs="Symbol"/>
    </w:rPr>
  </w:style>
  <w:style w:type="character" w:customStyle="1" w:styleId="WW8Num5z1">
    <w:name w:val="WW8Num5z1"/>
    <w:rsid w:val="00D423BD"/>
    <w:rPr>
      <w:rFonts w:ascii="Courier New" w:hAnsi="Courier New" w:cs="Courier New"/>
    </w:rPr>
  </w:style>
  <w:style w:type="character" w:customStyle="1" w:styleId="WW8Num5z2">
    <w:name w:val="WW8Num5z2"/>
    <w:rsid w:val="00D423BD"/>
    <w:rPr>
      <w:rFonts w:ascii="Wingdings" w:hAnsi="Wingdings" w:cs="Wingdings"/>
    </w:rPr>
  </w:style>
  <w:style w:type="character" w:customStyle="1" w:styleId="WW8Num5z3">
    <w:name w:val="WW8Num5z3"/>
    <w:rsid w:val="00D423BD"/>
    <w:rPr>
      <w:rFonts w:ascii="Symbol" w:hAnsi="Symbol" w:cs="Symbol"/>
    </w:rPr>
  </w:style>
  <w:style w:type="character" w:customStyle="1" w:styleId="WW8Num6z1">
    <w:name w:val="WW8Num6z1"/>
    <w:rsid w:val="00D423B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sid w:val="00D423BD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sid w:val="00D423BD"/>
    <w:rPr>
      <w:rFonts w:ascii="Symbol" w:hAnsi="Symbol" w:cs="Symbol"/>
    </w:rPr>
  </w:style>
  <w:style w:type="character" w:customStyle="1" w:styleId="WW8Num8z1">
    <w:name w:val="WW8Num8z1"/>
    <w:rsid w:val="00D423BD"/>
  </w:style>
  <w:style w:type="character" w:customStyle="1" w:styleId="WW8Num8z2">
    <w:name w:val="WW8Num8z2"/>
    <w:rsid w:val="00D423BD"/>
  </w:style>
  <w:style w:type="character" w:customStyle="1" w:styleId="WW8Num8z3">
    <w:name w:val="WW8Num8z3"/>
    <w:rsid w:val="00D423BD"/>
  </w:style>
  <w:style w:type="character" w:customStyle="1" w:styleId="WW8Num8z4">
    <w:name w:val="WW8Num8z4"/>
    <w:rsid w:val="00D423BD"/>
  </w:style>
  <w:style w:type="character" w:customStyle="1" w:styleId="WW8Num8z5">
    <w:name w:val="WW8Num8z5"/>
    <w:rsid w:val="00D423BD"/>
  </w:style>
  <w:style w:type="character" w:customStyle="1" w:styleId="WW8Num8z6">
    <w:name w:val="WW8Num8z6"/>
    <w:rsid w:val="00D423BD"/>
  </w:style>
  <w:style w:type="character" w:customStyle="1" w:styleId="WW8Num8z7">
    <w:name w:val="WW8Num8z7"/>
    <w:rsid w:val="00D423BD"/>
  </w:style>
  <w:style w:type="character" w:customStyle="1" w:styleId="WW8Num8z8">
    <w:name w:val="WW8Num8z8"/>
    <w:rsid w:val="00D423BD"/>
  </w:style>
  <w:style w:type="character" w:customStyle="1" w:styleId="WW8Num9z0">
    <w:name w:val="WW8Num9z0"/>
    <w:rsid w:val="00D423BD"/>
    <w:rPr>
      <w:rFonts w:ascii="Times New Roman" w:hAnsi="Times New Roman" w:cs="Times New Roman"/>
    </w:rPr>
  </w:style>
  <w:style w:type="character" w:customStyle="1" w:styleId="WW8Num9z1">
    <w:name w:val="WW8Num9z1"/>
    <w:rsid w:val="00D423BD"/>
    <w:rPr>
      <w:rFonts w:ascii="Courier New" w:hAnsi="Courier New" w:cs="Courier New"/>
    </w:rPr>
  </w:style>
  <w:style w:type="character" w:customStyle="1" w:styleId="WW8Num9z2">
    <w:name w:val="WW8Num9z2"/>
    <w:rsid w:val="00D423BD"/>
    <w:rPr>
      <w:rFonts w:ascii="Wingdings" w:hAnsi="Wingdings" w:cs="Wingdings"/>
    </w:rPr>
  </w:style>
  <w:style w:type="character" w:customStyle="1" w:styleId="WW8Num9z3">
    <w:name w:val="WW8Num9z3"/>
    <w:rsid w:val="00D423BD"/>
    <w:rPr>
      <w:rFonts w:ascii="Symbol" w:hAnsi="Symbol" w:cs="Symbol"/>
    </w:rPr>
  </w:style>
  <w:style w:type="character" w:customStyle="1" w:styleId="WW8Num10z0">
    <w:name w:val="WW8Num10z0"/>
    <w:rsid w:val="00D423BD"/>
    <w:rPr>
      <w:rFonts w:ascii="Times New Roman" w:hAnsi="Times New Roman" w:cs="Times New Roman"/>
    </w:rPr>
  </w:style>
  <w:style w:type="character" w:customStyle="1" w:styleId="WW8Num10z1">
    <w:name w:val="WW8Num10z1"/>
    <w:rsid w:val="00D423BD"/>
    <w:rPr>
      <w:rFonts w:ascii="Courier New" w:hAnsi="Courier New" w:cs="Courier New"/>
    </w:rPr>
  </w:style>
  <w:style w:type="character" w:customStyle="1" w:styleId="WW8Num10z2">
    <w:name w:val="WW8Num10z2"/>
    <w:rsid w:val="00D423BD"/>
    <w:rPr>
      <w:rFonts w:ascii="Wingdings" w:hAnsi="Wingdings" w:cs="Wingdings"/>
    </w:rPr>
  </w:style>
  <w:style w:type="character" w:customStyle="1" w:styleId="WW8Num10z3">
    <w:name w:val="WW8Num10z3"/>
    <w:rsid w:val="00D423BD"/>
    <w:rPr>
      <w:rFonts w:ascii="Symbol" w:hAnsi="Symbol" w:cs="Symbol"/>
    </w:rPr>
  </w:style>
  <w:style w:type="character" w:customStyle="1" w:styleId="WW8Num11z0">
    <w:name w:val="WW8Num11z0"/>
    <w:rsid w:val="00D423BD"/>
    <w:rPr>
      <w:rFonts w:ascii="Times New Roman" w:hAnsi="Times New Roman" w:cs="Times New Roman"/>
    </w:rPr>
  </w:style>
  <w:style w:type="character" w:customStyle="1" w:styleId="WW8Num11z1">
    <w:name w:val="WW8Num11z1"/>
    <w:rsid w:val="00D423BD"/>
    <w:rPr>
      <w:rFonts w:ascii="Courier New" w:hAnsi="Courier New" w:cs="Courier New"/>
    </w:rPr>
  </w:style>
  <w:style w:type="character" w:customStyle="1" w:styleId="WW8Num11z2">
    <w:name w:val="WW8Num11z2"/>
    <w:rsid w:val="00D423BD"/>
    <w:rPr>
      <w:rFonts w:ascii="Wingdings" w:hAnsi="Wingdings" w:cs="Wingdings"/>
    </w:rPr>
  </w:style>
  <w:style w:type="character" w:customStyle="1" w:styleId="WW8Num11z3">
    <w:name w:val="WW8Num11z3"/>
    <w:rsid w:val="00D423BD"/>
    <w:rPr>
      <w:rFonts w:ascii="Symbol" w:hAnsi="Symbol" w:cs="Symbol"/>
    </w:rPr>
  </w:style>
  <w:style w:type="character" w:customStyle="1" w:styleId="WW8Num12z0">
    <w:name w:val="WW8Num12z0"/>
    <w:rsid w:val="00D423BD"/>
    <w:rPr>
      <w:rFonts w:ascii="Times New Roman" w:hAnsi="Times New Roman" w:cs="Times New Roman"/>
    </w:rPr>
  </w:style>
  <w:style w:type="character" w:customStyle="1" w:styleId="WW8Num12z1">
    <w:name w:val="WW8Num12z1"/>
    <w:rsid w:val="00D423BD"/>
    <w:rPr>
      <w:rFonts w:ascii="Courier New" w:hAnsi="Courier New" w:cs="Courier New"/>
    </w:rPr>
  </w:style>
  <w:style w:type="character" w:customStyle="1" w:styleId="WW8Num12z2">
    <w:name w:val="WW8Num12z2"/>
    <w:rsid w:val="00D423BD"/>
    <w:rPr>
      <w:rFonts w:ascii="Wingdings" w:hAnsi="Wingdings" w:cs="Wingdings"/>
    </w:rPr>
  </w:style>
  <w:style w:type="character" w:customStyle="1" w:styleId="WW8Num12z3">
    <w:name w:val="WW8Num12z3"/>
    <w:rsid w:val="00D423BD"/>
    <w:rPr>
      <w:rFonts w:ascii="Symbol" w:hAnsi="Symbol" w:cs="Symbol"/>
    </w:rPr>
  </w:style>
  <w:style w:type="character" w:customStyle="1" w:styleId="WW8Num13z0">
    <w:name w:val="WW8Num13z0"/>
    <w:rsid w:val="00D423BD"/>
    <w:rPr>
      <w:rFonts w:ascii="Times New Roman" w:hAnsi="Times New Roman" w:cs="Times New Roman"/>
    </w:rPr>
  </w:style>
  <w:style w:type="character" w:customStyle="1" w:styleId="WW8Num13z1">
    <w:name w:val="WW8Num13z1"/>
    <w:rsid w:val="00D423BD"/>
    <w:rPr>
      <w:rFonts w:ascii="Courier New" w:hAnsi="Courier New" w:cs="Courier New"/>
    </w:rPr>
  </w:style>
  <w:style w:type="character" w:customStyle="1" w:styleId="WW8Num13z2">
    <w:name w:val="WW8Num13z2"/>
    <w:rsid w:val="00D423BD"/>
    <w:rPr>
      <w:rFonts w:ascii="Wingdings" w:hAnsi="Wingdings" w:cs="Wingdings"/>
    </w:rPr>
  </w:style>
  <w:style w:type="character" w:customStyle="1" w:styleId="WW8Num13z3">
    <w:name w:val="WW8Num13z3"/>
    <w:rsid w:val="00D423BD"/>
    <w:rPr>
      <w:rFonts w:ascii="Symbol" w:hAnsi="Symbol" w:cs="Symbol"/>
    </w:rPr>
  </w:style>
  <w:style w:type="character" w:customStyle="1" w:styleId="WW8Num14z0">
    <w:name w:val="WW8Num14z0"/>
    <w:rsid w:val="00D423BD"/>
    <w:rPr>
      <w:rFonts w:ascii="Times New Roman" w:hAnsi="Times New Roman" w:cs="Times New Roman"/>
    </w:rPr>
  </w:style>
  <w:style w:type="character" w:customStyle="1" w:styleId="WW8Num14z1">
    <w:name w:val="WW8Num14z1"/>
    <w:rsid w:val="00D423BD"/>
    <w:rPr>
      <w:rFonts w:ascii="Courier New" w:hAnsi="Courier New" w:cs="Courier New"/>
    </w:rPr>
  </w:style>
  <w:style w:type="character" w:customStyle="1" w:styleId="WW8Num14z2">
    <w:name w:val="WW8Num14z2"/>
    <w:rsid w:val="00D423BD"/>
    <w:rPr>
      <w:rFonts w:ascii="Wingdings" w:hAnsi="Wingdings" w:cs="Wingdings"/>
    </w:rPr>
  </w:style>
  <w:style w:type="character" w:customStyle="1" w:styleId="WW8Num14z3">
    <w:name w:val="WW8Num14z3"/>
    <w:rsid w:val="00D423BD"/>
    <w:rPr>
      <w:rFonts w:ascii="Symbol" w:hAnsi="Symbol" w:cs="Symbol"/>
    </w:rPr>
  </w:style>
  <w:style w:type="character" w:customStyle="1" w:styleId="WW8Num15z0">
    <w:name w:val="WW8Num15z0"/>
    <w:rsid w:val="00D423BD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sid w:val="00D423BD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sid w:val="00D423BD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sid w:val="00D423BD"/>
    <w:rPr>
      <w:rFonts w:ascii="Times New Roman" w:hAnsi="Times New Roman" w:cs="Times New Roman"/>
    </w:rPr>
  </w:style>
  <w:style w:type="character" w:customStyle="1" w:styleId="WW8Num16z1">
    <w:name w:val="WW8Num16z1"/>
    <w:rsid w:val="00D423BD"/>
    <w:rPr>
      <w:rFonts w:ascii="Courier New" w:hAnsi="Courier New" w:cs="Courier New"/>
    </w:rPr>
  </w:style>
  <w:style w:type="character" w:customStyle="1" w:styleId="WW8Num16z2">
    <w:name w:val="WW8Num16z2"/>
    <w:rsid w:val="00D423BD"/>
    <w:rPr>
      <w:rFonts w:ascii="Wingdings" w:hAnsi="Wingdings" w:cs="Wingdings"/>
    </w:rPr>
  </w:style>
  <w:style w:type="character" w:customStyle="1" w:styleId="WW8Num16z3">
    <w:name w:val="WW8Num16z3"/>
    <w:rsid w:val="00D423BD"/>
    <w:rPr>
      <w:rFonts w:ascii="Symbol" w:hAnsi="Symbol" w:cs="Symbol"/>
    </w:rPr>
  </w:style>
  <w:style w:type="character" w:customStyle="1" w:styleId="10">
    <w:name w:val="Основной шрифт абзаца1"/>
    <w:rsid w:val="00D423BD"/>
  </w:style>
  <w:style w:type="character" w:customStyle="1" w:styleId="20">
    <w:name w:val="Знак Знак2"/>
    <w:rsid w:val="00D423BD"/>
    <w:rPr>
      <w:sz w:val="24"/>
      <w:szCs w:val="24"/>
    </w:rPr>
  </w:style>
  <w:style w:type="character" w:customStyle="1" w:styleId="11">
    <w:name w:val="Знак Знак1"/>
    <w:rsid w:val="00D423BD"/>
    <w:rPr>
      <w:sz w:val="24"/>
      <w:szCs w:val="24"/>
    </w:rPr>
  </w:style>
  <w:style w:type="character" w:customStyle="1" w:styleId="a3">
    <w:name w:val="Знак Знак"/>
    <w:rsid w:val="00D423BD"/>
    <w:rPr>
      <w:sz w:val="24"/>
      <w:szCs w:val="24"/>
    </w:rPr>
  </w:style>
  <w:style w:type="character" w:customStyle="1" w:styleId="31">
    <w:name w:val="Знак Знак3"/>
    <w:rsid w:val="00D423BD"/>
    <w:rPr>
      <w:rFonts w:ascii="Cambria" w:eastAsia="Calibri" w:hAnsi="Cambria" w:cs="Cambria"/>
      <w:b/>
      <w:bCs/>
      <w:i/>
      <w:iCs/>
      <w:sz w:val="28"/>
      <w:szCs w:val="28"/>
    </w:rPr>
  </w:style>
  <w:style w:type="character" w:styleId="a4">
    <w:name w:val="page number"/>
    <w:basedOn w:val="10"/>
    <w:rsid w:val="00D423BD"/>
  </w:style>
  <w:style w:type="character" w:styleId="a5">
    <w:name w:val="Hyperlink"/>
    <w:rsid w:val="006A5CCA"/>
    <w:rPr>
      <w:color w:val="0000FF"/>
      <w:u w:val="none"/>
    </w:rPr>
  </w:style>
  <w:style w:type="paragraph" w:customStyle="1" w:styleId="a6">
    <w:name w:val="Заголовок"/>
    <w:basedOn w:val="a"/>
    <w:next w:val="a7"/>
    <w:rsid w:val="00D423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423BD"/>
    <w:pPr>
      <w:spacing w:after="120"/>
    </w:pPr>
  </w:style>
  <w:style w:type="paragraph" w:styleId="a8">
    <w:name w:val="List"/>
    <w:basedOn w:val="a7"/>
    <w:rsid w:val="00D423BD"/>
    <w:rPr>
      <w:rFonts w:cs="Mangal"/>
    </w:rPr>
  </w:style>
  <w:style w:type="paragraph" w:styleId="a9">
    <w:name w:val="caption"/>
    <w:basedOn w:val="a"/>
    <w:qFormat/>
    <w:rsid w:val="00D423B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423BD"/>
    <w:pPr>
      <w:suppressLineNumbers/>
    </w:pPr>
    <w:rPr>
      <w:rFonts w:cs="Mangal"/>
    </w:rPr>
  </w:style>
  <w:style w:type="paragraph" w:styleId="aa">
    <w:name w:val="Balloon Text"/>
    <w:basedOn w:val="a"/>
    <w:rsid w:val="00D423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23BD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sid w:val="00D423BD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rsid w:val="00D423B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423BD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D423BD"/>
    <w:pPr>
      <w:spacing w:before="280" w:after="280"/>
    </w:pPr>
  </w:style>
  <w:style w:type="paragraph" w:customStyle="1" w:styleId="14">
    <w:name w:val="Знак1"/>
    <w:basedOn w:val="a"/>
    <w:rsid w:val="00D423B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D423B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D423BD"/>
    <w:pPr>
      <w:overflowPunct w:val="0"/>
      <w:autoSpaceDE w:val="0"/>
      <w:ind w:firstLine="708"/>
    </w:pPr>
    <w:rPr>
      <w:sz w:val="28"/>
      <w:szCs w:val="20"/>
    </w:rPr>
  </w:style>
  <w:style w:type="paragraph" w:customStyle="1" w:styleId="ConsNormal">
    <w:name w:val="ConsNormal"/>
    <w:rsid w:val="00D423BD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paragraph" w:customStyle="1" w:styleId="ConsNonformat">
    <w:name w:val="ConsNonformat"/>
    <w:rsid w:val="00D423B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D423BD"/>
    <w:pPr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e">
    <w:name w:val="Содержимое врезки"/>
    <w:basedOn w:val="a"/>
    <w:rsid w:val="00D423BD"/>
  </w:style>
  <w:style w:type="paragraph" w:customStyle="1" w:styleId="af">
    <w:name w:val="Содержимое таблицы"/>
    <w:basedOn w:val="a"/>
    <w:rsid w:val="00D423BD"/>
    <w:pPr>
      <w:suppressLineNumbers/>
    </w:pPr>
  </w:style>
  <w:style w:type="paragraph" w:customStyle="1" w:styleId="af0">
    <w:name w:val="Заголовок таблицы"/>
    <w:basedOn w:val="af"/>
    <w:rsid w:val="00D423BD"/>
    <w:pPr>
      <w:jc w:val="center"/>
    </w:pPr>
    <w:rPr>
      <w:b/>
      <w:bCs/>
    </w:rPr>
  </w:style>
  <w:style w:type="paragraph" w:customStyle="1" w:styleId="ConsPlusCell">
    <w:name w:val="ConsPlusCell"/>
    <w:rsid w:val="00D423B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5F308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15402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5402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A5C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6A5CCA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15402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A5C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4">
    <w:name w:val="Table Grid"/>
    <w:basedOn w:val="a1"/>
    <w:uiPriority w:val="59"/>
    <w:rsid w:val="00154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6A5CC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A5CC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A5CC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A5CC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A5C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A5C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A5C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A5C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A5CC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A5CCA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3">
    <w:name w:val=" Знак Знак"/>
    <w:rPr>
      <w:sz w:val="24"/>
      <w:szCs w:val="24"/>
    </w:rPr>
  </w:style>
  <w:style w:type="character" w:customStyle="1" w:styleId="31">
    <w:name w:val=" Знак Знак3"/>
    <w:rPr>
      <w:rFonts w:ascii="Cambria" w:eastAsia="Calibri" w:hAnsi="Cambria" w:cs="Cambria"/>
      <w:b/>
      <w:bCs/>
      <w:i/>
      <w:iCs/>
      <w:sz w:val="28"/>
      <w:szCs w:val="28"/>
      <w:lang w:val="x-none"/>
    </w:rPr>
  </w:style>
  <w:style w:type="character" w:styleId="a4">
    <w:name w:val="page number"/>
    <w:basedOn w:val="10"/>
  </w:style>
  <w:style w:type="character" w:styleId="a5">
    <w:name w:val="Hyperlink"/>
    <w:rsid w:val="006A5CCA"/>
    <w:rPr>
      <w:color w:val="0000FF"/>
      <w:u w:val="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pPr>
      <w:spacing w:before="280" w:after="280"/>
    </w:p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ind w:firstLine="708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e">
    <w:name w:val="Содержимое врезки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5F308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link w:val="3"/>
    <w:rsid w:val="0015402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15402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A5C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6A5CCA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link w:val="af2"/>
    <w:semiHidden/>
    <w:rsid w:val="0015402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A5C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4">
    <w:name w:val="Table Grid"/>
    <w:basedOn w:val="a1"/>
    <w:uiPriority w:val="59"/>
    <w:rsid w:val="00154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6A5CC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A5CC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A5CC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99E5-4671-4F5C-8287-15A82821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20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>Reanimator Extreme Edition</Company>
  <LinksUpToDate>false</LinksUpToDate>
  <CharactersWithSpaces>35623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Малинина Юлия Н</dc:creator>
  <cp:lastModifiedBy>админ</cp:lastModifiedBy>
  <cp:revision>2</cp:revision>
  <cp:lastPrinted>2017-03-10T07:58:00Z</cp:lastPrinted>
  <dcterms:created xsi:type="dcterms:W3CDTF">2018-02-26T08:01:00Z</dcterms:created>
  <dcterms:modified xsi:type="dcterms:W3CDTF">2018-02-26T08:01:00Z</dcterms:modified>
</cp:coreProperties>
</file>